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D8AA" w14:textId="77777777" w:rsidR="00FD1B48" w:rsidRDefault="00A92E1F">
      <w:pPr>
        <w:spacing w:before="92"/>
        <w:ind w:left="4452"/>
      </w:pPr>
      <w:r>
        <w:pict w14:anchorId="4927C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>
            <v:imagedata r:id="rId6" o:title=""/>
          </v:shape>
        </w:pict>
      </w:r>
    </w:p>
    <w:p w14:paraId="4655DE41" w14:textId="77777777" w:rsidR="00FD1B48" w:rsidRDefault="00FD1B48">
      <w:pPr>
        <w:spacing w:before="5" w:line="220" w:lineRule="exact"/>
        <w:rPr>
          <w:sz w:val="22"/>
          <w:szCs w:val="22"/>
        </w:rPr>
      </w:pPr>
    </w:p>
    <w:p w14:paraId="673C3E0D" w14:textId="77777777" w:rsidR="00FD1B48" w:rsidRDefault="005B6CDC">
      <w:pPr>
        <w:spacing w:before="21"/>
        <w:ind w:left="3353" w:right="432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KK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M</w:t>
      </w:r>
      <w:r>
        <w:rPr>
          <w:rFonts w:ascii="Arial" w:eastAsia="Arial" w:hAnsi="Arial" w:cs="Arial"/>
          <w:b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99"/>
          <w:sz w:val="30"/>
          <w:szCs w:val="30"/>
        </w:rPr>
        <w:t>UN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pacing w:val="-1"/>
          <w:sz w:val="30"/>
          <w:szCs w:val="30"/>
        </w:rPr>
        <w:t>V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2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Y</w:t>
      </w:r>
    </w:p>
    <w:p w14:paraId="0D255BC8" w14:textId="77777777" w:rsidR="00FD1B48" w:rsidRDefault="005B6CDC">
      <w:pPr>
        <w:spacing w:before="7"/>
        <w:ind w:left="676" w:right="165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C</w:t>
      </w:r>
      <w:r>
        <w:rPr>
          <w:spacing w:val="-1"/>
          <w:w w:val="119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a</w:t>
      </w:r>
      <w:r>
        <w:rPr>
          <w:w w:val="123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U</w:t>
      </w:r>
      <w:r>
        <w:rPr>
          <w:spacing w:val="1"/>
          <w:w w:val="116"/>
          <w:sz w:val="22"/>
          <w:szCs w:val="22"/>
        </w:rPr>
        <w:t>n</w:t>
      </w:r>
      <w:r>
        <w:rPr>
          <w:w w:val="130"/>
          <w:sz w:val="22"/>
          <w:szCs w:val="22"/>
        </w:rPr>
        <w:t>i</w:t>
      </w:r>
      <w:r>
        <w:rPr>
          <w:w w:val="120"/>
          <w:sz w:val="22"/>
          <w:szCs w:val="22"/>
        </w:rPr>
        <w:t>v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134"/>
          <w:sz w:val="22"/>
          <w:szCs w:val="22"/>
        </w:rPr>
        <w:t>s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24"/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by </w:t>
      </w:r>
      <w:r w:rsidR="00447B7E">
        <w:rPr>
          <w:spacing w:val="12"/>
          <w:sz w:val="22"/>
          <w:szCs w:val="22"/>
        </w:rPr>
        <w:t>an</w:t>
      </w:r>
      <w:r>
        <w:rPr>
          <w:spacing w:val="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A</w:t>
      </w:r>
      <w:r>
        <w:rPr>
          <w:spacing w:val="-3"/>
          <w:w w:val="131"/>
          <w:sz w:val="22"/>
          <w:szCs w:val="22"/>
        </w:rPr>
        <w:t>c</w:t>
      </w:r>
      <w:r>
        <w:rPr>
          <w:w w:val="166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of </w:t>
      </w:r>
      <w:r w:rsidR="00447B7E">
        <w:rPr>
          <w:spacing w:val="2"/>
          <w:sz w:val="22"/>
          <w:szCs w:val="22"/>
        </w:rPr>
        <w:t>Parliament</w:t>
      </w:r>
      <w:r>
        <w:rPr>
          <w:spacing w:val="19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of </w:t>
      </w:r>
      <w:r w:rsidR="00447B7E">
        <w:rPr>
          <w:spacing w:val="2"/>
          <w:sz w:val="22"/>
          <w:szCs w:val="22"/>
        </w:rPr>
        <w:t>India</w:t>
      </w:r>
      <w:r>
        <w:rPr>
          <w:w w:val="130"/>
          <w:sz w:val="22"/>
          <w:szCs w:val="22"/>
        </w:rPr>
        <w:t>,</w:t>
      </w:r>
      <w:r>
        <w:rPr>
          <w:spacing w:val="4"/>
          <w:w w:val="130"/>
          <w:sz w:val="22"/>
          <w:szCs w:val="22"/>
        </w:rPr>
        <w:t xml:space="preserve"> </w:t>
      </w:r>
      <w:r>
        <w:rPr>
          <w:spacing w:val="1"/>
          <w:w w:val="132"/>
          <w:sz w:val="22"/>
          <w:szCs w:val="22"/>
        </w:rPr>
        <w:t>20</w:t>
      </w:r>
      <w:r>
        <w:rPr>
          <w:spacing w:val="-2"/>
          <w:w w:val="132"/>
          <w:sz w:val="22"/>
          <w:szCs w:val="22"/>
        </w:rPr>
        <w:t>0</w:t>
      </w:r>
      <w:r>
        <w:rPr>
          <w:spacing w:val="1"/>
          <w:w w:val="132"/>
          <w:sz w:val="22"/>
          <w:szCs w:val="22"/>
        </w:rPr>
        <w:t>7</w:t>
      </w:r>
      <w:r>
        <w:rPr>
          <w:w w:val="90"/>
          <w:sz w:val="22"/>
          <w:szCs w:val="22"/>
        </w:rPr>
        <w:t>]</w:t>
      </w:r>
    </w:p>
    <w:p w14:paraId="6D3EC013" w14:textId="77777777" w:rsidR="00FD1B48" w:rsidRDefault="005B6CDC">
      <w:pPr>
        <w:spacing w:before="3"/>
        <w:ind w:left="1848" w:right="2824"/>
        <w:jc w:val="center"/>
      </w:pPr>
      <w:r>
        <w:rPr>
          <w:spacing w:val="1"/>
          <w:w w:val="139"/>
        </w:rPr>
        <w:t>6</w:t>
      </w:r>
      <w:r>
        <w:rPr>
          <w:w w:val="139"/>
        </w:rPr>
        <w:t>th</w:t>
      </w:r>
      <w:r>
        <w:rPr>
          <w:spacing w:val="1"/>
          <w:w w:val="139"/>
        </w:rPr>
        <w:t xml:space="preserve"> </w:t>
      </w:r>
      <w:r>
        <w:rPr>
          <w:w w:val="122"/>
        </w:rPr>
        <w:t>Mil</w:t>
      </w:r>
      <w:r>
        <w:rPr>
          <w:spacing w:val="2"/>
          <w:w w:val="122"/>
        </w:rPr>
        <w:t>e</w:t>
      </w:r>
      <w:r>
        <w:rPr>
          <w:w w:val="122"/>
        </w:rPr>
        <w:t>,</w:t>
      </w:r>
      <w:r>
        <w:rPr>
          <w:spacing w:val="-9"/>
          <w:w w:val="122"/>
        </w:rPr>
        <w:t xml:space="preserve"> </w:t>
      </w:r>
      <w:proofErr w:type="spellStart"/>
      <w:r>
        <w:rPr>
          <w:spacing w:val="1"/>
          <w:w w:val="122"/>
        </w:rPr>
        <w:t>S</w:t>
      </w:r>
      <w:r>
        <w:rPr>
          <w:spacing w:val="2"/>
          <w:w w:val="122"/>
        </w:rPr>
        <w:t>a</w:t>
      </w:r>
      <w:r>
        <w:rPr>
          <w:w w:val="122"/>
        </w:rPr>
        <w:t>md</w:t>
      </w:r>
      <w:r>
        <w:rPr>
          <w:spacing w:val="1"/>
          <w:w w:val="122"/>
        </w:rPr>
        <w:t>u</w:t>
      </w:r>
      <w:r>
        <w:rPr>
          <w:spacing w:val="2"/>
          <w:w w:val="122"/>
        </w:rPr>
        <w:t>r</w:t>
      </w:r>
      <w:proofErr w:type="spellEnd"/>
      <w:r>
        <w:rPr>
          <w:w w:val="122"/>
        </w:rPr>
        <w:t>,</w:t>
      </w:r>
      <w:r>
        <w:rPr>
          <w:spacing w:val="47"/>
          <w:w w:val="122"/>
        </w:rPr>
        <w:t xml:space="preserve"> </w:t>
      </w:r>
      <w:r>
        <w:rPr>
          <w:spacing w:val="1"/>
          <w:w w:val="122"/>
        </w:rPr>
        <w:t>P</w:t>
      </w:r>
      <w:r>
        <w:rPr>
          <w:spacing w:val="2"/>
          <w:w w:val="122"/>
        </w:rPr>
        <w:t>.</w:t>
      </w:r>
      <w:r>
        <w:rPr>
          <w:spacing w:val="-1"/>
          <w:w w:val="122"/>
        </w:rPr>
        <w:t>O</w:t>
      </w:r>
      <w:r>
        <w:rPr>
          <w:w w:val="122"/>
        </w:rPr>
        <w:t>.</w:t>
      </w:r>
      <w:r>
        <w:rPr>
          <w:spacing w:val="2"/>
          <w:w w:val="122"/>
        </w:rPr>
        <w:t xml:space="preserve"> </w:t>
      </w:r>
      <w:proofErr w:type="spellStart"/>
      <w:r>
        <w:rPr>
          <w:w w:val="122"/>
        </w:rPr>
        <w:t>Ta</w:t>
      </w:r>
      <w:r>
        <w:rPr>
          <w:spacing w:val="2"/>
          <w:w w:val="122"/>
        </w:rPr>
        <w:t>d</w:t>
      </w:r>
      <w:r>
        <w:rPr>
          <w:spacing w:val="-1"/>
          <w:w w:val="122"/>
        </w:rPr>
        <w:t>o</w:t>
      </w:r>
      <w:r>
        <w:rPr>
          <w:spacing w:val="1"/>
          <w:w w:val="122"/>
        </w:rPr>
        <w:t>n</w:t>
      </w:r>
      <w:r>
        <w:rPr>
          <w:w w:val="122"/>
        </w:rPr>
        <w:t>g</w:t>
      </w:r>
      <w:proofErr w:type="spellEnd"/>
      <w:r>
        <w:rPr>
          <w:w w:val="122"/>
        </w:rPr>
        <w:t>,</w:t>
      </w:r>
      <w:r>
        <w:rPr>
          <w:spacing w:val="21"/>
          <w:w w:val="122"/>
        </w:rPr>
        <w:t xml:space="preserve"> </w:t>
      </w:r>
      <w:r>
        <w:rPr>
          <w:spacing w:val="3"/>
          <w:w w:val="107"/>
        </w:rPr>
        <w:t>G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65"/>
        </w:rPr>
        <w:t>t</w:t>
      </w:r>
      <w:r>
        <w:rPr>
          <w:spacing w:val="-1"/>
          <w:w w:val="123"/>
        </w:rPr>
        <w:t>o</w:t>
      </w:r>
      <w:r>
        <w:rPr>
          <w:spacing w:val="1"/>
          <w:w w:val="131"/>
        </w:rPr>
        <w:t>k</w:t>
      </w:r>
      <w:r>
        <w:rPr>
          <w:w w:val="107"/>
        </w:rPr>
        <w:t>-</w:t>
      </w:r>
      <w:r>
        <w:rPr>
          <w:spacing w:val="1"/>
          <w:w w:val="131"/>
        </w:rPr>
        <w:t>737</w:t>
      </w:r>
      <w:r>
        <w:rPr>
          <w:spacing w:val="3"/>
          <w:w w:val="131"/>
        </w:rPr>
        <w:t>1</w:t>
      </w:r>
      <w:r>
        <w:rPr>
          <w:spacing w:val="1"/>
          <w:w w:val="131"/>
        </w:rPr>
        <w:t>02</w:t>
      </w:r>
      <w:r>
        <w:rPr>
          <w:w w:val="135"/>
        </w:rPr>
        <w:t>,</w:t>
      </w:r>
      <w:r>
        <w:rPr>
          <w:spacing w:val="17"/>
        </w:rPr>
        <w:t xml:space="preserve"> </w:t>
      </w:r>
      <w:r>
        <w:rPr>
          <w:spacing w:val="1"/>
          <w:w w:val="118"/>
        </w:rPr>
        <w:t>S</w:t>
      </w:r>
      <w:r>
        <w:rPr>
          <w:w w:val="129"/>
        </w:rPr>
        <w:t>i</w:t>
      </w:r>
      <w:r>
        <w:rPr>
          <w:spacing w:val="1"/>
          <w:w w:val="131"/>
        </w:rPr>
        <w:t>kk</w:t>
      </w:r>
      <w:r>
        <w:rPr>
          <w:w w:val="129"/>
        </w:rPr>
        <w:t>i</w:t>
      </w:r>
      <w:r>
        <w:rPr>
          <w:w w:val="128"/>
        </w:rPr>
        <w:t>m</w:t>
      </w:r>
    </w:p>
    <w:p w14:paraId="1B5B907E" w14:textId="77777777" w:rsidR="00FD1B48" w:rsidRDefault="005B6CDC">
      <w:pPr>
        <w:spacing w:line="260" w:lineRule="exact"/>
        <w:ind w:left="2564" w:right="2799"/>
        <w:jc w:val="center"/>
        <w:rPr>
          <w:sz w:val="21"/>
          <w:szCs w:val="21"/>
        </w:rPr>
      </w:pPr>
      <w:r>
        <w:rPr>
          <w:w w:val="122"/>
          <w:sz w:val="21"/>
          <w:szCs w:val="21"/>
        </w:rPr>
        <w:t>Tel:</w:t>
      </w:r>
      <w:r>
        <w:rPr>
          <w:spacing w:val="5"/>
          <w:w w:val="122"/>
          <w:sz w:val="21"/>
          <w:szCs w:val="21"/>
        </w:rPr>
        <w:t xml:space="preserve"> </w:t>
      </w:r>
      <w:r>
        <w:rPr>
          <w:w w:val="130"/>
          <w:sz w:val="21"/>
          <w:szCs w:val="21"/>
        </w:rPr>
        <w:t>03592-25</w:t>
      </w:r>
      <w:r>
        <w:rPr>
          <w:b/>
          <w:w w:val="99"/>
          <w:sz w:val="24"/>
          <w:szCs w:val="24"/>
        </w:rPr>
        <w:t>1403</w:t>
      </w:r>
      <w:r>
        <w:rPr>
          <w:w w:val="138"/>
          <w:sz w:val="21"/>
          <w:szCs w:val="21"/>
        </w:rPr>
        <w:t>/251415;</w:t>
      </w:r>
      <w:r>
        <w:rPr>
          <w:spacing w:val="17"/>
          <w:sz w:val="21"/>
          <w:szCs w:val="21"/>
        </w:rPr>
        <w:t xml:space="preserve"> </w:t>
      </w:r>
      <w:r>
        <w:rPr>
          <w:w w:val="131"/>
          <w:sz w:val="21"/>
          <w:szCs w:val="21"/>
        </w:rPr>
        <w:t>Fax:</w:t>
      </w:r>
      <w:r>
        <w:rPr>
          <w:spacing w:val="-25"/>
          <w:w w:val="131"/>
          <w:sz w:val="21"/>
          <w:szCs w:val="21"/>
        </w:rPr>
        <w:t xml:space="preserve"> </w:t>
      </w:r>
      <w:r>
        <w:rPr>
          <w:w w:val="131"/>
          <w:sz w:val="21"/>
          <w:szCs w:val="21"/>
        </w:rPr>
        <w:t>03592-251067</w:t>
      </w:r>
    </w:p>
    <w:p w14:paraId="22C2E15B" w14:textId="77777777" w:rsidR="00FD1B48" w:rsidRDefault="00621516" w:rsidP="00621516">
      <w:pPr>
        <w:spacing w:line="300" w:lineRule="exact"/>
        <w:ind w:left="754"/>
        <w:rPr>
          <w:sz w:val="21"/>
          <w:szCs w:val="21"/>
        </w:rPr>
      </w:pPr>
      <w:r>
        <w:rPr>
          <w:w w:val="125"/>
          <w:sz w:val="21"/>
          <w:szCs w:val="21"/>
        </w:rPr>
        <w:t xml:space="preserve">                                            Website</w:t>
      </w:r>
      <w:r w:rsidR="005B6CDC">
        <w:rPr>
          <w:w w:val="125"/>
          <w:sz w:val="21"/>
          <w:szCs w:val="21"/>
        </w:rPr>
        <w:t>:</w:t>
      </w:r>
      <w:r>
        <w:rPr>
          <w:w w:val="134"/>
          <w:sz w:val="21"/>
          <w:szCs w:val="21"/>
        </w:rPr>
        <w:t xml:space="preserve"> </w:t>
      </w:r>
      <w:hyperlink r:id="rId7" w:history="1">
        <w:r w:rsidRPr="009B1B9D">
          <w:rPr>
            <w:rStyle w:val="Hyperlink"/>
            <w:w w:val="134"/>
            <w:sz w:val="21"/>
            <w:szCs w:val="21"/>
          </w:rPr>
          <w:t>www.cus.ac.in</w:t>
        </w:r>
      </w:hyperlink>
    </w:p>
    <w:p w14:paraId="294C20A6" w14:textId="77777777" w:rsidR="00FD1B48" w:rsidRDefault="005B6CDC" w:rsidP="00447B7E">
      <w:pPr>
        <w:spacing w:before="45"/>
        <w:ind w:right="777"/>
        <w:jc w:val="center"/>
        <w:rPr>
          <w:w w:val="105"/>
          <w:sz w:val="26"/>
          <w:szCs w:val="26"/>
          <w:u w:val="single" w:color="000000"/>
        </w:rPr>
      </w:pPr>
      <w:r>
        <w:rPr>
          <w:spacing w:val="1"/>
          <w:w w:val="108"/>
          <w:sz w:val="26"/>
          <w:szCs w:val="26"/>
          <w:u w:val="single" w:color="000000"/>
        </w:rPr>
        <w:t>A</w:t>
      </w:r>
      <w:r>
        <w:rPr>
          <w:spacing w:val="-1"/>
          <w:w w:val="108"/>
          <w:sz w:val="26"/>
          <w:szCs w:val="26"/>
          <w:u w:val="single" w:color="000000"/>
        </w:rPr>
        <w:t>PP</w:t>
      </w:r>
      <w:r>
        <w:rPr>
          <w:spacing w:val="2"/>
          <w:w w:val="108"/>
          <w:sz w:val="26"/>
          <w:szCs w:val="26"/>
          <w:u w:val="single" w:color="000000"/>
        </w:rPr>
        <w:t>L</w:t>
      </w:r>
      <w:r>
        <w:rPr>
          <w:w w:val="108"/>
          <w:sz w:val="26"/>
          <w:szCs w:val="26"/>
          <w:u w:val="single" w:color="000000"/>
        </w:rPr>
        <w:t>IC</w:t>
      </w:r>
      <w:r>
        <w:rPr>
          <w:spacing w:val="1"/>
          <w:w w:val="108"/>
          <w:sz w:val="26"/>
          <w:szCs w:val="26"/>
          <w:u w:val="single" w:color="000000"/>
        </w:rPr>
        <w:t>AT</w:t>
      </w:r>
      <w:r>
        <w:rPr>
          <w:spacing w:val="2"/>
          <w:w w:val="108"/>
          <w:sz w:val="26"/>
          <w:szCs w:val="26"/>
          <w:u w:val="single" w:color="000000"/>
        </w:rPr>
        <w:t>I</w:t>
      </w:r>
      <w:r>
        <w:rPr>
          <w:spacing w:val="-1"/>
          <w:w w:val="108"/>
          <w:sz w:val="26"/>
          <w:szCs w:val="26"/>
          <w:u w:val="single" w:color="000000"/>
        </w:rPr>
        <w:t>O</w:t>
      </w:r>
      <w:r>
        <w:rPr>
          <w:w w:val="108"/>
          <w:sz w:val="26"/>
          <w:szCs w:val="26"/>
          <w:u w:val="single" w:color="000000"/>
        </w:rPr>
        <w:t>N</w:t>
      </w:r>
      <w:r>
        <w:rPr>
          <w:spacing w:val="32"/>
          <w:w w:val="108"/>
          <w:sz w:val="26"/>
          <w:szCs w:val="26"/>
          <w:u w:val="single" w:color="000000"/>
        </w:rPr>
        <w:t xml:space="preserve"> </w:t>
      </w:r>
      <w:r>
        <w:rPr>
          <w:spacing w:val="1"/>
          <w:w w:val="121"/>
          <w:sz w:val="26"/>
          <w:szCs w:val="26"/>
          <w:u w:val="single" w:color="000000"/>
        </w:rPr>
        <w:t>F</w:t>
      </w:r>
      <w:r>
        <w:rPr>
          <w:spacing w:val="2"/>
          <w:w w:val="110"/>
          <w:sz w:val="26"/>
          <w:szCs w:val="26"/>
          <w:u w:val="single" w:color="000000"/>
        </w:rPr>
        <w:t>O</w:t>
      </w:r>
      <w:r>
        <w:rPr>
          <w:spacing w:val="2"/>
          <w:w w:val="116"/>
          <w:sz w:val="26"/>
          <w:szCs w:val="26"/>
          <w:u w:val="single" w:color="000000"/>
        </w:rPr>
        <w:t>R</w:t>
      </w:r>
      <w:r>
        <w:rPr>
          <w:w w:val="105"/>
          <w:sz w:val="26"/>
          <w:szCs w:val="26"/>
          <w:u w:val="single" w:color="000000"/>
        </w:rPr>
        <w:t>M</w:t>
      </w:r>
      <w:r w:rsidR="00447B7E">
        <w:rPr>
          <w:w w:val="105"/>
          <w:sz w:val="26"/>
          <w:szCs w:val="26"/>
          <w:u w:val="single" w:color="000000"/>
        </w:rPr>
        <w:t xml:space="preserve"> FOR THE POST OF</w:t>
      </w:r>
    </w:p>
    <w:p w14:paraId="688D49CF" w14:textId="77777777" w:rsidR="005E1392" w:rsidRPr="00447B7E" w:rsidRDefault="00447B7E" w:rsidP="00447B7E">
      <w:pPr>
        <w:spacing w:before="45"/>
        <w:ind w:left="3402" w:right="4260" w:hanging="169"/>
        <w:jc w:val="center"/>
        <w:rPr>
          <w:b/>
          <w:sz w:val="26"/>
          <w:szCs w:val="26"/>
        </w:rPr>
      </w:pPr>
      <w:r>
        <w:rPr>
          <w:b/>
          <w:spacing w:val="1"/>
          <w:w w:val="108"/>
          <w:sz w:val="26"/>
          <w:szCs w:val="26"/>
          <w:u w:val="single" w:color="000000"/>
        </w:rPr>
        <w:t xml:space="preserve"> </w:t>
      </w:r>
      <w:r w:rsidRPr="00447B7E">
        <w:rPr>
          <w:b/>
          <w:spacing w:val="1"/>
          <w:w w:val="108"/>
          <w:sz w:val="26"/>
          <w:szCs w:val="26"/>
          <w:u w:val="single" w:color="000000"/>
        </w:rPr>
        <w:t>JUNIOR CONSULTANT</w:t>
      </w:r>
    </w:p>
    <w:p w14:paraId="0F556B4F" w14:textId="77777777" w:rsidR="00FD1B48" w:rsidRDefault="00FD1B48">
      <w:pPr>
        <w:spacing w:before="10" w:line="100" w:lineRule="exact"/>
        <w:rPr>
          <w:sz w:val="11"/>
          <w:szCs w:val="11"/>
        </w:rPr>
      </w:pPr>
    </w:p>
    <w:p w14:paraId="5B0278C2" w14:textId="77777777" w:rsidR="00FD1B48" w:rsidRDefault="005E1392">
      <w:pPr>
        <w:spacing w:before="60"/>
        <w:ind w:left="2311" w:right="2999"/>
        <w:jc w:val="center"/>
        <w:rPr>
          <w:w w:val="96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="005B6CDC">
        <w:rPr>
          <w:spacing w:val="-1"/>
          <w:sz w:val="22"/>
          <w:szCs w:val="22"/>
        </w:rPr>
        <w:t>(</w:t>
      </w:r>
      <w:r w:rsidR="00447B7E">
        <w:rPr>
          <w:spacing w:val="1"/>
          <w:sz w:val="22"/>
          <w:szCs w:val="22"/>
        </w:rPr>
        <w:t>FI</w:t>
      </w:r>
      <w:r w:rsidR="00447B7E">
        <w:rPr>
          <w:sz w:val="22"/>
          <w:szCs w:val="22"/>
        </w:rPr>
        <w:t xml:space="preserve">LL </w:t>
      </w:r>
      <w:r w:rsidR="00447B7E">
        <w:rPr>
          <w:spacing w:val="17"/>
          <w:sz w:val="22"/>
          <w:szCs w:val="22"/>
        </w:rPr>
        <w:t>ALL</w:t>
      </w:r>
      <w:r w:rsidR="005B6CDC">
        <w:rPr>
          <w:spacing w:val="33"/>
          <w:sz w:val="22"/>
          <w:szCs w:val="22"/>
        </w:rPr>
        <w:t xml:space="preserve"> </w:t>
      </w:r>
      <w:r w:rsidR="005B6CDC">
        <w:rPr>
          <w:spacing w:val="1"/>
          <w:w w:val="110"/>
          <w:sz w:val="22"/>
          <w:szCs w:val="22"/>
        </w:rPr>
        <w:t>I</w:t>
      </w:r>
      <w:r w:rsidR="005B6CDC">
        <w:rPr>
          <w:spacing w:val="-2"/>
          <w:w w:val="110"/>
          <w:sz w:val="22"/>
          <w:szCs w:val="22"/>
        </w:rPr>
        <w:t>N</w:t>
      </w:r>
      <w:r w:rsidR="005B6CDC">
        <w:rPr>
          <w:spacing w:val="1"/>
          <w:w w:val="110"/>
          <w:sz w:val="22"/>
          <w:szCs w:val="22"/>
        </w:rPr>
        <w:t>F</w:t>
      </w:r>
      <w:r w:rsidR="005B6CDC">
        <w:rPr>
          <w:spacing w:val="-1"/>
          <w:w w:val="110"/>
          <w:sz w:val="22"/>
          <w:szCs w:val="22"/>
        </w:rPr>
        <w:t>O</w:t>
      </w:r>
      <w:r w:rsidR="005B6CDC">
        <w:rPr>
          <w:spacing w:val="-2"/>
          <w:w w:val="110"/>
          <w:sz w:val="22"/>
          <w:szCs w:val="22"/>
        </w:rPr>
        <w:t>R</w:t>
      </w:r>
      <w:r w:rsidR="005B6CDC">
        <w:rPr>
          <w:spacing w:val="1"/>
          <w:w w:val="110"/>
          <w:sz w:val="22"/>
          <w:szCs w:val="22"/>
        </w:rPr>
        <w:t>M</w:t>
      </w:r>
      <w:r w:rsidR="005B6CDC">
        <w:rPr>
          <w:w w:val="110"/>
          <w:sz w:val="22"/>
          <w:szCs w:val="22"/>
        </w:rPr>
        <w:t>A</w:t>
      </w:r>
      <w:r w:rsidR="005B6CDC">
        <w:rPr>
          <w:spacing w:val="-3"/>
          <w:w w:val="110"/>
          <w:sz w:val="22"/>
          <w:szCs w:val="22"/>
        </w:rPr>
        <w:t>T</w:t>
      </w:r>
      <w:r w:rsidR="005B6CDC">
        <w:rPr>
          <w:spacing w:val="1"/>
          <w:w w:val="110"/>
          <w:sz w:val="22"/>
          <w:szCs w:val="22"/>
        </w:rPr>
        <w:t>IO</w:t>
      </w:r>
      <w:r w:rsidR="005B6CDC">
        <w:rPr>
          <w:w w:val="110"/>
          <w:sz w:val="22"/>
          <w:szCs w:val="22"/>
        </w:rPr>
        <w:t>N</w:t>
      </w:r>
      <w:r w:rsidR="005B6CDC">
        <w:rPr>
          <w:spacing w:val="14"/>
          <w:w w:val="110"/>
          <w:sz w:val="22"/>
          <w:szCs w:val="22"/>
        </w:rPr>
        <w:t xml:space="preserve"> </w:t>
      </w:r>
      <w:r w:rsidR="005B6CDC">
        <w:rPr>
          <w:spacing w:val="-2"/>
          <w:sz w:val="22"/>
          <w:szCs w:val="22"/>
        </w:rPr>
        <w:t>I</w:t>
      </w:r>
      <w:r w:rsidR="005B6CDC">
        <w:rPr>
          <w:sz w:val="22"/>
          <w:szCs w:val="22"/>
        </w:rPr>
        <w:t>N</w:t>
      </w:r>
      <w:r w:rsidR="005B6CDC">
        <w:rPr>
          <w:spacing w:val="37"/>
          <w:sz w:val="22"/>
          <w:szCs w:val="22"/>
        </w:rPr>
        <w:t xml:space="preserve"> </w:t>
      </w:r>
      <w:r w:rsidR="005B6CDC">
        <w:rPr>
          <w:w w:val="109"/>
          <w:sz w:val="22"/>
          <w:szCs w:val="22"/>
        </w:rPr>
        <w:t>BL</w:t>
      </w:r>
      <w:r w:rsidR="005B6CDC">
        <w:rPr>
          <w:spacing w:val="-1"/>
          <w:w w:val="109"/>
          <w:sz w:val="22"/>
          <w:szCs w:val="22"/>
        </w:rPr>
        <w:t>O</w:t>
      </w:r>
      <w:r w:rsidR="005B6CDC">
        <w:rPr>
          <w:w w:val="109"/>
          <w:sz w:val="22"/>
          <w:szCs w:val="22"/>
        </w:rPr>
        <w:t>CK</w:t>
      </w:r>
      <w:r w:rsidR="005B6CDC">
        <w:rPr>
          <w:spacing w:val="18"/>
          <w:w w:val="109"/>
          <w:sz w:val="22"/>
          <w:szCs w:val="22"/>
        </w:rPr>
        <w:t xml:space="preserve"> </w:t>
      </w:r>
      <w:r w:rsidR="005B6CDC">
        <w:rPr>
          <w:w w:val="105"/>
          <w:sz w:val="22"/>
          <w:szCs w:val="22"/>
        </w:rPr>
        <w:t>L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1"/>
          <w:w w:val="115"/>
          <w:sz w:val="22"/>
          <w:szCs w:val="22"/>
        </w:rPr>
        <w:t>T</w:t>
      </w:r>
      <w:r w:rsidR="005B6CDC">
        <w:rPr>
          <w:spacing w:val="-3"/>
          <w:w w:val="115"/>
          <w:sz w:val="22"/>
          <w:szCs w:val="22"/>
        </w:rPr>
        <w:t>T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1"/>
          <w:w w:val="117"/>
          <w:sz w:val="22"/>
          <w:szCs w:val="22"/>
        </w:rPr>
        <w:t>R</w:t>
      </w:r>
      <w:r w:rsidR="005B6CDC">
        <w:rPr>
          <w:spacing w:val="1"/>
          <w:w w:val="119"/>
          <w:sz w:val="22"/>
          <w:szCs w:val="22"/>
        </w:rPr>
        <w:t>S</w:t>
      </w:r>
      <w:r w:rsidR="005B6CDC">
        <w:rPr>
          <w:w w:val="96"/>
          <w:sz w:val="22"/>
          <w:szCs w:val="22"/>
        </w:rPr>
        <w:t>)</w:t>
      </w:r>
    </w:p>
    <w:p w14:paraId="08DF9A20" w14:textId="77777777" w:rsidR="00447B7E" w:rsidRDefault="00447B7E">
      <w:pPr>
        <w:spacing w:before="60"/>
        <w:ind w:left="2311" w:right="2999"/>
        <w:jc w:val="center"/>
        <w:rPr>
          <w:sz w:val="22"/>
          <w:szCs w:val="22"/>
        </w:rPr>
      </w:pPr>
    </w:p>
    <w:p w14:paraId="05286378" w14:textId="77777777" w:rsidR="00FD1B48" w:rsidRDefault="00FD1B48">
      <w:pPr>
        <w:spacing w:before="16" w:line="200" w:lineRule="exact"/>
        <w:sectPr w:rsidR="00FD1B48">
          <w:pgSz w:w="11900" w:h="16840"/>
          <w:pgMar w:top="180" w:right="0" w:bottom="280" w:left="1200" w:header="720" w:footer="720" w:gutter="0"/>
          <w:cols w:space="720"/>
        </w:sectPr>
      </w:pPr>
    </w:p>
    <w:p w14:paraId="797C9BA7" w14:textId="77777777" w:rsidR="00FD1B48" w:rsidRDefault="00FD1B48">
      <w:pPr>
        <w:spacing w:line="200" w:lineRule="exact"/>
      </w:pPr>
    </w:p>
    <w:p w14:paraId="3C6C4430" w14:textId="77777777" w:rsidR="00FD1B48" w:rsidRDefault="00FD1B48">
      <w:pPr>
        <w:spacing w:line="200" w:lineRule="exact"/>
      </w:pPr>
    </w:p>
    <w:p w14:paraId="2080BC48" w14:textId="77777777" w:rsidR="00FD1B48" w:rsidRDefault="00FD1B48">
      <w:pPr>
        <w:spacing w:line="200" w:lineRule="exact"/>
      </w:pPr>
    </w:p>
    <w:p w14:paraId="05C3DDA4" w14:textId="77777777" w:rsidR="00FD1B48" w:rsidRDefault="00FD1B48">
      <w:pPr>
        <w:spacing w:line="200" w:lineRule="exact"/>
      </w:pPr>
    </w:p>
    <w:p w14:paraId="461A9AFE" w14:textId="77777777" w:rsidR="00FD1B48" w:rsidRDefault="00FD1B48">
      <w:pPr>
        <w:spacing w:line="200" w:lineRule="exact"/>
      </w:pPr>
    </w:p>
    <w:p w14:paraId="05B8E7E1" w14:textId="77777777" w:rsidR="00FD1B48" w:rsidRDefault="00FD1B48">
      <w:pPr>
        <w:spacing w:before="4" w:line="220" w:lineRule="exact"/>
        <w:rPr>
          <w:sz w:val="22"/>
          <w:szCs w:val="22"/>
        </w:rPr>
      </w:pPr>
    </w:p>
    <w:p w14:paraId="21A461E8" w14:textId="77777777" w:rsidR="00FD1B48" w:rsidRDefault="005B6CDC">
      <w:pPr>
        <w:spacing w:before="30" w:line="275" w:lineRule="auto"/>
        <w:ind w:right="997"/>
        <w:rPr>
          <w:sz w:val="23"/>
          <w:szCs w:val="23"/>
        </w:rPr>
      </w:pPr>
      <w:r>
        <w:br w:type="column"/>
      </w: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port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e pho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ph. </w:t>
      </w:r>
      <w:proofErr w:type="spellStart"/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el</w:t>
      </w:r>
      <w:r>
        <w:rPr>
          <w:sz w:val="23"/>
          <w:szCs w:val="23"/>
        </w:rPr>
        <w:t xml:space="preserve">f </w:t>
      </w:r>
      <w:r>
        <w:rPr>
          <w:spacing w:val="1"/>
          <w:sz w:val="23"/>
          <w:szCs w:val="23"/>
        </w:rPr>
        <w:t>at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proofErr w:type="spellEnd"/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pacing w:val="1"/>
          <w:sz w:val="23"/>
          <w:szCs w:val="23"/>
        </w:rPr>
        <w:t>it</w:t>
      </w:r>
      <w:r>
        <w:rPr>
          <w:sz w:val="23"/>
          <w:szCs w:val="23"/>
        </w:rPr>
        <w:t xml:space="preserve">h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 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-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at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 xml:space="preserve">e on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</w:t>
      </w:r>
      <w:r>
        <w:rPr>
          <w:spacing w:val="-2"/>
          <w:sz w:val="23"/>
          <w:szCs w:val="23"/>
        </w:rPr>
        <w:t>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 xml:space="preserve">o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 xml:space="preserve">d 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</w:p>
    <w:p w14:paraId="3A4CB97A" w14:textId="77777777" w:rsidR="00FD1B48" w:rsidRDefault="00A92E1F">
      <w:pPr>
        <w:spacing w:before="10" w:line="260" w:lineRule="exact"/>
        <w:rPr>
          <w:sz w:val="23"/>
          <w:szCs w:val="23"/>
        </w:rPr>
        <w:sectPr w:rsidR="00FD1B48">
          <w:type w:val="continuous"/>
          <w:pgSz w:w="11900" w:h="16840"/>
          <w:pgMar w:top="180" w:right="0" w:bottom="280" w:left="1200" w:header="720" w:footer="720" w:gutter="0"/>
          <w:cols w:num="2" w:space="720" w:equalWidth="0">
            <w:col w:w="6400" w:space="1379"/>
            <w:col w:w="2921"/>
          </w:cols>
        </w:sectPr>
      </w:pPr>
      <w:r>
        <w:pict w14:anchorId="17000E16">
          <v:group id="_x0000_s1032" style="position:absolute;margin-left:440.3pt;margin-top:-80.55pt;width:112.7pt;height:118.7pt;z-index:-251660288;mso-position-horizontal-relative:page" coordorigin="8806,-1611" coordsize="2254,2374">
            <v:shape id="_x0000_s1033" style="position:absolute;left:8806;top:-1611;width:2254;height:2374" coordorigin="8806,-1611" coordsize="2254,2374" path="m8806,762r2253,l11059,-1611r-2253,l8806,762xe" filled="f" strokeweight="3pt">
              <v:path arrowok="t"/>
            </v:shape>
            <w10:wrap anchorx="page"/>
          </v:group>
        </w:pict>
      </w:r>
      <w:r w:rsidR="005B6CDC">
        <w:rPr>
          <w:spacing w:val="1"/>
          <w:position w:val="-1"/>
          <w:sz w:val="23"/>
          <w:szCs w:val="23"/>
        </w:rPr>
        <w:t>a</w:t>
      </w:r>
      <w:r w:rsidR="005B6CDC">
        <w:rPr>
          <w:position w:val="-1"/>
          <w:sz w:val="23"/>
          <w:szCs w:val="23"/>
        </w:rPr>
        <w:t>pp</w:t>
      </w:r>
      <w:r w:rsidR="005B6CDC">
        <w:rPr>
          <w:spacing w:val="1"/>
          <w:position w:val="-1"/>
          <w:sz w:val="23"/>
          <w:szCs w:val="23"/>
        </w:rPr>
        <w:t>l</w:t>
      </w:r>
      <w:r w:rsidR="005B6CDC">
        <w:rPr>
          <w:spacing w:val="-2"/>
          <w:position w:val="-1"/>
          <w:sz w:val="23"/>
          <w:szCs w:val="23"/>
        </w:rPr>
        <w:t>i</w:t>
      </w:r>
      <w:r w:rsidR="005B6CDC">
        <w:rPr>
          <w:spacing w:val="1"/>
          <w:position w:val="-1"/>
          <w:sz w:val="23"/>
          <w:szCs w:val="23"/>
        </w:rPr>
        <w:t>c</w:t>
      </w:r>
      <w:r w:rsidR="005B6CDC">
        <w:rPr>
          <w:spacing w:val="-1"/>
          <w:position w:val="-1"/>
          <w:sz w:val="23"/>
          <w:szCs w:val="23"/>
        </w:rPr>
        <w:t>a</w:t>
      </w:r>
      <w:r w:rsidR="005B6CDC">
        <w:rPr>
          <w:spacing w:val="1"/>
          <w:position w:val="-1"/>
          <w:sz w:val="23"/>
          <w:szCs w:val="23"/>
        </w:rPr>
        <w:t>ti</w:t>
      </w:r>
      <w:r w:rsidR="005B6CDC">
        <w:rPr>
          <w:position w:val="-1"/>
          <w:sz w:val="23"/>
          <w:szCs w:val="23"/>
        </w:rPr>
        <w:t>on</w:t>
      </w:r>
    </w:p>
    <w:p w14:paraId="2C746001" w14:textId="77777777" w:rsidR="00FD1B48" w:rsidRDefault="00FD1B48">
      <w:pPr>
        <w:spacing w:before="2" w:line="160" w:lineRule="exact"/>
        <w:rPr>
          <w:sz w:val="16"/>
          <w:szCs w:val="16"/>
        </w:rPr>
      </w:pPr>
    </w:p>
    <w:p w14:paraId="0793C24F" w14:textId="77777777" w:rsidR="00FD1B48" w:rsidRDefault="00FD1B48">
      <w:pPr>
        <w:spacing w:line="200" w:lineRule="exact"/>
      </w:pPr>
    </w:p>
    <w:p w14:paraId="4A92102A" w14:textId="77777777" w:rsidR="00FD1B48" w:rsidRDefault="00FD1B48">
      <w:pPr>
        <w:spacing w:line="200" w:lineRule="exact"/>
      </w:pPr>
    </w:p>
    <w:p w14:paraId="6082EF53" w14:textId="77777777" w:rsidR="00FD1B48" w:rsidRDefault="00FD1B48">
      <w:pPr>
        <w:spacing w:line="200" w:lineRule="exact"/>
      </w:pPr>
    </w:p>
    <w:p w14:paraId="1A243BB7" w14:textId="77777777" w:rsidR="00FD1B48" w:rsidRDefault="00FD1B48">
      <w:pPr>
        <w:spacing w:line="200" w:lineRule="exact"/>
      </w:pPr>
    </w:p>
    <w:p w14:paraId="7B1398EB" w14:textId="77777777" w:rsidR="00FD1B48" w:rsidRDefault="00FD1B48">
      <w:pPr>
        <w:spacing w:line="200" w:lineRule="exact"/>
      </w:pPr>
    </w:p>
    <w:p w14:paraId="39DE6D7A" w14:textId="77777777" w:rsidR="00FD1B48" w:rsidRDefault="005B6CDC">
      <w:pPr>
        <w:spacing w:before="21"/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1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A</w:t>
      </w:r>
      <w:r>
        <w:rPr>
          <w:w w:val="128"/>
          <w:sz w:val="22"/>
          <w:szCs w:val="22"/>
        </w:rPr>
        <w:t>d</w:t>
      </w:r>
      <w:r>
        <w:rPr>
          <w:w w:val="120"/>
          <w:sz w:val="22"/>
          <w:szCs w:val="22"/>
        </w:rPr>
        <w:t>v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No.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z w:val="22"/>
          <w:szCs w:val="22"/>
        </w:rPr>
        <w:t xml:space="preserve">              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251AAFC6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0BD5F93A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27"/>
          <w:sz w:val="22"/>
          <w:szCs w:val="22"/>
        </w:rPr>
        <w:t>2</w:t>
      </w:r>
      <w:r>
        <w:rPr>
          <w:w w:val="127"/>
          <w:sz w:val="22"/>
          <w:szCs w:val="22"/>
        </w:rPr>
        <w:t>.</w:t>
      </w:r>
      <w:r>
        <w:rPr>
          <w:spacing w:val="1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N</w:t>
      </w:r>
      <w:r>
        <w:rPr>
          <w:spacing w:val="-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me</w:t>
      </w:r>
      <w:r>
        <w:rPr>
          <w:spacing w:val="-24"/>
          <w:w w:val="12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41"/>
          <w:sz w:val="22"/>
          <w:szCs w:val="22"/>
        </w:rPr>
        <w:t>t</w:t>
      </w:r>
      <w:r>
        <w:rPr>
          <w:spacing w:val="1"/>
          <w:w w:val="141"/>
          <w:sz w:val="22"/>
          <w:szCs w:val="22"/>
        </w:rPr>
        <w:t>h</w:t>
      </w:r>
      <w:r>
        <w:rPr>
          <w:w w:val="141"/>
          <w:sz w:val="22"/>
          <w:szCs w:val="22"/>
        </w:rPr>
        <w:t>e</w:t>
      </w:r>
      <w:proofErr w:type="gramEnd"/>
      <w:r>
        <w:rPr>
          <w:spacing w:val="-4"/>
          <w:w w:val="141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A</w:t>
      </w:r>
      <w:r>
        <w:rPr>
          <w:spacing w:val="-2"/>
          <w:w w:val="128"/>
          <w:sz w:val="22"/>
          <w:szCs w:val="22"/>
        </w:rPr>
        <w:t>pp</w:t>
      </w:r>
      <w:r>
        <w:rPr>
          <w:spacing w:val="-1"/>
          <w:w w:val="123"/>
          <w:sz w:val="22"/>
          <w:szCs w:val="22"/>
        </w:rPr>
        <w:t>l</w:t>
      </w:r>
      <w:r>
        <w:rPr>
          <w:spacing w:val="2"/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  <w:r>
        <w:rPr>
          <w:sz w:val="22"/>
          <w:szCs w:val="22"/>
        </w:rPr>
        <w:t xml:space="preserve">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1"/>
          <w:w w:val="128"/>
          <w:sz w:val="22"/>
          <w:szCs w:val="22"/>
        </w:rPr>
        <w:t>.</w:t>
      </w:r>
      <w:r>
        <w:rPr>
          <w:w w:val="128"/>
          <w:sz w:val="22"/>
          <w:szCs w:val="22"/>
        </w:rPr>
        <w:t>.</w:t>
      </w:r>
    </w:p>
    <w:p w14:paraId="2AC6E5B0" w14:textId="77777777" w:rsidR="00FD1B48" w:rsidRDefault="00FD1B48">
      <w:pPr>
        <w:spacing w:before="6" w:line="120" w:lineRule="exact"/>
        <w:rPr>
          <w:sz w:val="12"/>
          <w:szCs w:val="12"/>
        </w:rPr>
      </w:pPr>
    </w:p>
    <w:p w14:paraId="2B664C95" w14:textId="77777777" w:rsidR="00FD1B48" w:rsidRDefault="005B6CDC">
      <w:pPr>
        <w:ind w:left="238"/>
        <w:rPr>
          <w:sz w:val="22"/>
          <w:szCs w:val="22"/>
        </w:rPr>
      </w:pPr>
      <w:r>
        <w:rPr>
          <w:w w:val="133"/>
          <w:sz w:val="22"/>
          <w:szCs w:val="22"/>
        </w:rPr>
        <w:t>3.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F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’</w:t>
      </w:r>
      <w:r>
        <w:rPr>
          <w:w w:val="134"/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31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w w:val="131"/>
          <w:sz w:val="22"/>
          <w:szCs w:val="22"/>
        </w:rPr>
        <w:t>me</w:t>
      </w:r>
      <w:r>
        <w:rPr>
          <w:spacing w:val="5"/>
          <w:w w:val="131"/>
          <w:sz w:val="22"/>
          <w:szCs w:val="22"/>
        </w:rPr>
        <w:t xml:space="preserve"> </w:t>
      </w:r>
      <w:r>
        <w:rPr>
          <w:w w:val="217"/>
          <w:sz w:val="22"/>
          <w:szCs w:val="22"/>
        </w:rPr>
        <w:t>/</w:t>
      </w:r>
      <w:r>
        <w:rPr>
          <w:spacing w:val="-44"/>
          <w:w w:val="217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Husband’s</w:t>
      </w:r>
      <w:r>
        <w:rPr>
          <w:spacing w:val="-24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 xml:space="preserve">name      </w:t>
      </w:r>
      <w:r>
        <w:rPr>
          <w:spacing w:val="56"/>
          <w:w w:val="1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0E94BA16" w14:textId="77777777" w:rsidR="00FD1B48" w:rsidRDefault="00FD1B48">
      <w:pPr>
        <w:spacing w:before="3" w:line="140" w:lineRule="exact"/>
        <w:rPr>
          <w:sz w:val="14"/>
          <w:szCs w:val="14"/>
        </w:rPr>
      </w:pPr>
    </w:p>
    <w:p w14:paraId="7AB39C2E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4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23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e</w:t>
      </w:r>
      <w:r>
        <w:rPr>
          <w:spacing w:val="-2"/>
          <w:w w:val="128"/>
          <w:sz w:val="22"/>
          <w:szCs w:val="22"/>
        </w:rPr>
        <w:t>p</w:t>
      </w:r>
      <w:r>
        <w:rPr>
          <w:spacing w:val="1"/>
          <w:w w:val="136"/>
          <w:sz w:val="22"/>
          <w:szCs w:val="22"/>
        </w:rPr>
        <w:t>h</w:t>
      </w:r>
      <w:r>
        <w:rPr>
          <w:w w:val="130"/>
          <w:sz w:val="22"/>
          <w:szCs w:val="22"/>
        </w:rPr>
        <w:t>o</w:t>
      </w:r>
      <w:r>
        <w:rPr>
          <w:spacing w:val="1"/>
          <w:w w:val="130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e</w:t>
      </w:r>
      <w:r>
        <w:rPr>
          <w:w w:val="217"/>
          <w:sz w:val="22"/>
          <w:szCs w:val="22"/>
        </w:rPr>
        <w:t>/</w:t>
      </w:r>
      <w:r>
        <w:rPr>
          <w:spacing w:val="1"/>
          <w:w w:val="106"/>
          <w:sz w:val="22"/>
          <w:szCs w:val="22"/>
        </w:rPr>
        <w:t>M</w:t>
      </w:r>
      <w:r>
        <w:rPr>
          <w:w w:val="122"/>
          <w:sz w:val="22"/>
          <w:szCs w:val="22"/>
        </w:rPr>
        <w:t>ob</w:t>
      </w:r>
      <w:r>
        <w:rPr>
          <w:w w:val="130"/>
          <w:sz w:val="22"/>
          <w:szCs w:val="22"/>
        </w:rPr>
        <w:t>i</w:t>
      </w:r>
      <w:r>
        <w:rPr>
          <w:spacing w:val="-1"/>
          <w:w w:val="123"/>
          <w:sz w:val="22"/>
          <w:szCs w:val="22"/>
        </w:rPr>
        <w:t>l</w:t>
      </w:r>
      <w:r>
        <w:rPr>
          <w:w w:val="131"/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30"/>
          <w:sz w:val="22"/>
          <w:szCs w:val="22"/>
        </w:rPr>
        <w:t>nu</w:t>
      </w:r>
      <w:r>
        <w:rPr>
          <w:w w:val="130"/>
          <w:sz w:val="22"/>
          <w:szCs w:val="22"/>
        </w:rPr>
        <w:t>mb</w:t>
      </w:r>
      <w:r>
        <w:rPr>
          <w:spacing w:val="-1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 xml:space="preserve">r                 </w:t>
      </w:r>
      <w:r>
        <w:rPr>
          <w:spacing w:val="71"/>
          <w:w w:val="13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577B87C5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39148288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28"/>
          <w:sz w:val="22"/>
          <w:szCs w:val="22"/>
        </w:rPr>
        <w:t>5</w:t>
      </w:r>
      <w:r>
        <w:rPr>
          <w:w w:val="128"/>
          <w:sz w:val="22"/>
          <w:szCs w:val="22"/>
        </w:rPr>
        <w:t>.</w:t>
      </w:r>
      <w:r>
        <w:rPr>
          <w:spacing w:val="12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E-m</w:t>
      </w:r>
      <w:r>
        <w:rPr>
          <w:spacing w:val="-1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il</w:t>
      </w:r>
      <w:r>
        <w:rPr>
          <w:spacing w:val="-21"/>
          <w:w w:val="1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                                                      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62E07FCF" w14:textId="77777777" w:rsidR="00FD1B48" w:rsidRDefault="00FD1B48">
      <w:pPr>
        <w:spacing w:before="6" w:line="120" w:lineRule="exact"/>
        <w:rPr>
          <w:sz w:val="13"/>
          <w:szCs w:val="13"/>
        </w:rPr>
      </w:pPr>
    </w:p>
    <w:p w14:paraId="59941153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6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B</w:t>
      </w:r>
      <w:r>
        <w:rPr>
          <w:w w:val="130"/>
          <w:sz w:val="22"/>
          <w:szCs w:val="22"/>
        </w:rPr>
        <w:t>i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proofErr w:type="gramEnd"/>
      <w:r w:rsidR="00BC4398">
        <w:rPr>
          <w:w w:val="136"/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1"/>
          <w:w w:val="128"/>
          <w:sz w:val="22"/>
          <w:szCs w:val="22"/>
        </w:rPr>
        <w:t>...</w:t>
      </w:r>
      <w:r>
        <w:rPr>
          <w:w w:val="128"/>
          <w:sz w:val="22"/>
          <w:szCs w:val="22"/>
        </w:rPr>
        <w:t>.</w:t>
      </w:r>
    </w:p>
    <w:p w14:paraId="206970ED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081DEA6D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7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r>
        <w:rPr>
          <w:spacing w:val="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dd</w:t>
      </w:r>
      <w:r>
        <w:rPr>
          <w:spacing w:val="-1"/>
          <w:w w:val="133"/>
          <w:sz w:val="22"/>
          <w:szCs w:val="22"/>
        </w:rPr>
        <w:t>re</w:t>
      </w:r>
      <w:r>
        <w:rPr>
          <w:spacing w:val="-3"/>
          <w:w w:val="133"/>
          <w:sz w:val="22"/>
          <w:szCs w:val="22"/>
        </w:rPr>
        <w:t>s</w:t>
      </w:r>
      <w:r>
        <w:rPr>
          <w:w w:val="133"/>
          <w:sz w:val="22"/>
          <w:szCs w:val="22"/>
        </w:rPr>
        <w:t>s</w:t>
      </w:r>
      <w:r>
        <w:rPr>
          <w:spacing w:val="-6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</w:t>
      </w:r>
      <w:r>
        <w:rPr>
          <w:spacing w:val="-3"/>
          <w:w w:val="133"/>
          <w:sz w:val="22"/>
          <w:szCs w:val="22"/>
        </w:rPr>
        <w:t>o</w:t>
      </w:r>
      <w:r>
        <w:rPr>
          <w:w w:val="133"/>
          <w:sz w:val="22"/>
          <w:szCs w:val="22"/>
        </w:rPr>
        <w:t>r</w:t>
      </w:r>
      <w:r>
        <w:rPr>
          <w:spacing w:val="-19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</w:t>
      </w:r>
      <w:r>
        <w:rPr>
          <w:w w:val="133"/>
          <w:sz w:val="22"/>
          <w:szCs w:val="22"/>
        </w:rPr>
        <w:t>s</w:t>
      </w:r>
      <w:r>
        <w:rPr>
          <w:spacing w:val="-3"/>
          <w:w w:val="133"/>
          <w:sz w:val="22"/>
          <w:szCs w:val="22"/>
        </w:rPr>
        <w:t>p</w:t>
      </w:r>
      <w:r>
        <w:rPr>
          <w:w w:val="133"/>
          <w:sz w:val="22"/>
          <w:szCs w:val="22"/>
        </w:rPr>
        <w:t>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d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 xml:space="preserve">e  </w:t>
      </w:r>
      <w:r>
        <w:rPr>
          <w:spacing w:val="54"/>
          <w:w w:val="13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7EB6FF28" w14:textId="77777777" w:rsidR="00FD1B48" w:rsidRDefault="00FD1B48">
      <w:pPr>
        <w:spacing w:before="6" w:line="120" w:lineRule="exact"/>
        <w:rPr>
          <w:sz w:val="13"/>
          <w:szCs w:val="13"/>
        </w:rPr>
      </w:pPr>
    </w:p>
    <w:p w14:paraId="4D679E23" w14:textId="77777777" w:rsidR="00FD1B48" w:rsidRDefault="005B6CDC">
      <w:pPr>
        <w:ind w:left="4990"/>
        <w:rPr>
          <w:sz w:val="22"/>
          <w:szCs w:val="22"/>
        </w:rPr>
      </w:pP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1B2A8141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48AD5A9A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8</w:t>
      </w:r>
      <w:r>
        <w:rPr>
          <w:w w:val="133"/>
          <w:sz w:val="22"/>
          <w:szCs w:val="22"/>
        </w:rPr>
        <w:t>.</w:t>
      </w:r>
      <w:r>
        <w:rPr>
          <w:spacing w:val="1"/>
          <w:w w:val="133"/>
          <w:sz w:val="22"/>
          <w:szCs w:val="22"/>
        </w:rPr>
        <w:t xml:space="preserve"> P</w:t>
      </w:r>
      <w:r>
        <w:rPr>
          <w:spacing w:val="-1"/>
          <w:w w:val="133"/>
          <w:sz w:val="22"/>
          <w:szCs w:val="22"/>
        </w:rPr>
        <w:t>er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spacing w:val="-4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H</w:t>
      </w:r>
      <w:r>
        <w:rPr>
          <w:w w:val="123"/>
          <w:sz w:val="22"/>
          <w:szCs w:val="22"/>
        </w:rPr>
        <w:t>ome</w:t>
      </w:r>
      <w:r>
        <w:rPr>
          <w:spacing w:val="10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</w:t>
      </w:r>
      <w:r>
        <w:rPr>
          <w:w w:val="128"/>
          <w:sz w:val="22"/>
          <w:szCs w:val="22"/>
        </w:rPr>
        <w:t>dd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34"/>
          <w:sz w:val="22"/>
          <w:szCs w:val="22"/>
        </w:rPr>
        <w:t>ss</w:t>
      </w:r>
      <w:r>
        <w:rPr>
          <w:sz w:val="22"/>
          <w:szCs w:val="22"/>
        </w:rPr>
        <w:t xml:space="preserve">                         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3D79A46E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7EA5EBAB" w14:textId="77777777" w:rsidR="00FD1B48" w:rsidRDefault="005B6CDC">
      <w:pPr>
        <w:ind w:left="5059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</w:p>
    <w:p w14:paraId="3E4F0BE9" w14:textId="77777777" w:rsidR="00FD1B48" w:rsidRDefault="00FD1B48">
      <w:pPr>
        <w:spacing w:before="6" w:line="120" w:lineRule="exact"/>
        <w:rPr>
          <w:sz w:val="13"/>
          <w:szCs w:val="13"/>
        </w:rPr>
      </w:pPr>
    </w:p>
    <w:p w14:paraId="7988CF2B" w14:textId="77777777" w:rsidR="00FD1B48" w:rsidRDefault="005B6CDC">
      <w:pPr>
        <w:ind w:left="240"/>
        <w:rPr>
          <w:sz w:val="22"/>
          <w:szCs w:val="22"/>
        </w:rPr>
      </w:pPr>
      <w:r>
        <w:rPr>
          <w:spacing w:val="1"/>
          <w:w w:val="130"/>
          <w:sz w:val="22"/>
          <w:szCs w:val="22"/>
        </w:rPr>
        <w:t>9</w:t>
      </w:r>
      <w:r>
        <w:rPr>
          <w:w w:val="130"/>
          <w:sz w:val="22"/>
          <w:szCs w:val="22"/>
        </w:rPr>
        <w:t>.</w:t>
      </w:r>
      <w:r>
        <w:rPr>
          <w:spacing w:val="8"/>
          <w:w w:val="130"/>
          <w:sz w:val="22"/>
          <w:szCs w:val="22"/>
        </w:rPr>
        <w:t xml:space="preserve"> </w:t>
      </w:r>
      <w:r>
        <w:rPr>
          <w:spacing w:val="1"/>
          <w:w w:val="130"/>
          <w:sz w:val="22"/>
          <w:szCs w:val="22"/>
        </w:rPr>
        <w:t>P</w:t>
      </w:r>
      <w:r>
        <w:rPr>
          <w:spacing w:val="-1"/>
          <w:w w:val="130"/>
          <w:sz w:val="22"/>
          <w:szCs w:val="22"/>
        </w:rPr>
        <w:t>lac</w:t>
      </w:r>
      <w:r>
        <w:rPr>
          <w:w w:val="130"/>
          <w:sz w:val="22"/>
          <w:szCs w:val="22"/>
        </w:rPr>
        <w:t>e</w:t>
      </w:r>
      <w:r>
        <w:rPr>
          <w:spacing w:val="-12"/>
          <w:w w:val="130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of </w:t>
      </w:r>
      <w:r w:rsidR="00447B7E">
        <w:rPr>
          <w:spacing w:val="2"/>
          <w:sz w:val="22"/>
          <w:szCs w:val="22"/>
        </w:rPr>
        <w:t>birth</w:t>
      </w:r>
      <w:r>
        <w:rPr>
          <w:w w:val="135"/>
          <w:sz w:val="22"/>
          <w:szCs w:val="22"/>
        </w:rPr>
        <w:t xml:space="preserve">                                   </w:t>
      </w:r>
      <w:r>
        <w:rPr>
          <w:spacing w:val="22"/>
          <w:w w:val="135"/>
          <w:sz w:val="22"/>
          <w:szCs w:val="22"/>
        </w:rPr>
        <w:t xml:space="preserve"> </w:t>
      </w:r>
      <w:r w:rsidR="00447B7E">
        <w:rPr>
          <w:spacing w:val="22"/>
          <w:w w:val="135"/>
          <w:sz w:val="22"/>
          <w:szCs w:val="22"/>
        </w:rPr>
        <w:t xml:space="preserve">   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D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</w:t>
      </w:r>
      <w:r>
        <w:rPr>
          <w:spacing w:val="-1"/>
          <w:w w:val="166"/>
          <w:sz w:val="22"/>
          <w:szCs w:val="22"/>
        </w:rPr>
        <w:t>t</w:t>
      </w:r>
      <w:r>
        <w:rPr>
          <w:w w:val="115"/>
          <w:sz w:val="22"/>
          <w:szCs w:val="22"/>
        </w:rPr>
        <w:t>: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</w:t>
      </w:r>
      <w:r>
        <w:rPr>
          <w:w w:val="128"/>
          <w:sz w:val="22"/>
          <w:szCs w:val="22"/>
        </w:rPr>
        <w:t>....</w:t>
      </w:r>
    </w:p>
    <w:p w14:paraId="1080A98C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32F51C54" w14:textId="77777777" w:rsidR="00FD1B48" w:rsidRDefault="005B6CDC">
      <w:pPr>
        <w:ind w:left="1919"/>
        <w:rPr>
          <w:sz w:val="22"/>
          <w:szCs w:val="22"/>
        </w:rPr>
      </w:pPr>
      <w:r>
        <w:rPr>
          <w:spacing w:val="1"/>
          <w:w w:val="134"/>
          <w:sz w:val="22"/>
          <w:szCs w:val="22"/>
        </w:rPr>
        <w:t>S</w:t>
      </w:r>
      <w:r>
        <w:rPr>
          <w:spacing w:val="-1"/>
          <w:w w:val="134"/>
          <w:sz w:val="22"/>
          <w:szCs w:val="22"/>
        </w:rPr>
        <w:t>tat</w:t>
      </w:r>
      <w:r>
        <w:rPr>
          <w:spacing w:val="3"/>
          <w:w w:val="134"/>
          <w:sz w:val="22"/>
          <w:szCs w:val="22"/>
        </w:rPr>
        <w:t>e</w:t>
      </w:r>
      <w:r>
        <w:rPr>
          <w:w w:val="134"/>
          <w:sz w:val="22"/>
          <w:szCs w:val="22"/>
        </w:rPr>
        <w:t>:</w:t>
      </w:r>
      <w:r>
        <w:rPr>
          <w:spacing w:val="-1"/>
          <w:w w:val="134"/>
          <w:sz w:val="22"/>
          <w:szCs w:val="22"/>
        </w:rPr>
        <w:t xml:space="preserve"> </w:t>
      </w:r>
      <w:r>
        <w:rPr>
          <w:spacing w:val="3"/>
          <w:w w:val="134"/>
          <w:sz w:val="22"/>
          <w:szCs w:val="22"/>
        </w:rPr>
        <w:t>…</w:t>
      </w:r>
      <w:r>
        <w:rPr>
          <w:w w:val="134"/>
          <w:sz w:val="22"/>
          <w:szCs w:val="22"/>
        </w:rPr>
        <w:t>…………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  </w:t>
      </w:r>
      <w:r>
        <w:rPr>
          <w:spacing w:val="-26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C</w:t>
      </w:r>
      <w:r>
        <w:rPr>
          <w:spacing w:val="-2"/>
          <w:w w:val="116"/>
          <w:sz w:val="22"/>
          <w:szCs w:val="22"/>
        </w:rPr>
        <w:t>o</w:t>
      </w:r>
      <w:r>
        <w:rPr>
          <w:spacing w:val="1"/>
          <w:w w:val="132"/>
          <w:sz w:val="22"/>
          <w:szCs w:val="22"/>
        </w:rPr>
        <w:t>u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w w:val="124"/>
          <w:sz w:val="22"/>
          <w:szCs w:val="22"/>
        </w:rPr>
        <w:t>y</w:t>
      </w:r>
      <w:r>
        <w:rPr>
          <w:spacing w:val="-1"/>
          <w:w w:val="115"/>
          <w:sz w:val="22"/>
          <w:szCs w:val="22"/>
        </w:rPr>
        <w:t>: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1"/>
          <w:w w:val="128"/>
          <w:sz w:val="22"/>
          <w:szCs w:val="22"/>
        </w:rPr>
        <w:t>.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Pin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Code:</w:t>
      </w:r>
      <w:r>
        <w:rPr>
          <w:w w:val="128"/>
          <w:sz w:val="22"/>
          <w:szCs w:val="22"/>
        </w:rPr>
        <w:t>..............</w:t>
      </w:r>
    </w:p>
    <w:p w14:paraId="004C8C66" w14:textId="77777777" w:rsidR="00FD1B48" w:rsidRDefault="00FD1B48">
      <w:pPr>
        <w:spacing w:before="6" w:line="120" w:lineRule="exact"/>
        <w:rPr>
          <w:sz w:val="13"/>
          <w:szCs w:val="13"/>
        </w:rPr>
      </w:pPr>
    </w:p>
    <w:p w14:paraId="13B2DC48" w14:textId="77777777" w:rsidR="00FD1B48" w:rsidRDefault="005B6CDC" w:rsidP="00DD20DC">
      <w:pPr>
        <w:tabs>
          <w:tab w:val="left" w:pos="9356"/>
          <w:tab w:val="left" w:pos="9781"/>
        </w:tabs>
        <w:spacing w:line="280" w:lineRule="auto"/>
        <w:ind w:left="567" w:right="893" w:hanging="396"/>
        <w:rPr>
          <w:w w:val="123"/>
          <w:sz w:val="22"/>
          <w:szCs w:val="22"/>
        </w:rPr>
      </w:pPr>
      <w:r>
        <w:rPr>
          <w:spacing w:val="1"/>
          <w:w w:val="132"/>
          <w:sz w:val="22"/>
          <w:szCs w:val="22"/>
        </w:rPr>
        <w:t>10</w:t>
      </w:r>
      <w:r>
        <w:rPr>
          <w:w w:val="132"/>
          <w:sz w:val="22"/>
          <w:szCs w:val="22"/>
        </w:rPr>
        <w:t>.</w:t>
      </w:r>
      <w:r>
        <w:rPr>
          <w:spacing w:val="39"/>
          <w:w w:val="132"/>
          <w:sz w:val="22"/>
          <w:szCs w:val="22"/>
        </w:rPr>
        <w:t xml:space="preserve"> </w:t>
      </w:r>
      <w:r>
        <w:rPr>
          <w:w w:val="132"/>
          <w:sz w:val="22"/>
          <w:szCs w:val="22"/>
        </w:rPr>
        <w:t>A</w:t>
      </w:r>
      <w:r>
        <w:rPr>
          <w:spacing w:val="-1"/>
          <w:w w:val="131"/>
          <w:sz w:val="22"/>
          <w:szCs w:val="22"/>
        </w:rPr>
        <w:t>ca</w:t>
      </w:r>
      <w:r>
        <w:rPr>
          <w:w w:val="12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w w:val="130"/>
          <w:sz w:val="22"/>
          <w:szCs w:val="22"/>
        </w:rPr>
        <w:t>i</w:t>
      </w:r>
      <w:r>
        <w:rPr>
          <w:w w:val="131"/>
          <w:sz w:val="22"/>
          <w:szCs w:val="22"/>
        </w:rPr>
        <w:t>c</w:t>
      </w:r>
      <w:r>
        <w:rPr>
          <w:sz w:val="22"/>
          <w:szCs w:val="22"/>
        </w:rPr>
        <w:t xml:space="preserve">  </w:t>
      </w:r>
      <w:r>
        <w:rPr>
          <w:spacing w:val="1"/>
          <w:w w:val="111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2"/>
          <w:w w:val="114"/>
          <w:sz w:val="22"/>
          <w:szCs w:val="22"/>
        </w:rPr>
        <w:t>f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ion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al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g</w:t>
      </w:r>
      <w:r>
        <w:rPr>
          <w:spacing w:val="42"/>
          <w:w w:val="126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proofErr w:type="spellStart"/>
      <w:r w:rsidR="00DD20DC" w:rsidRPr="00DD20DC">
        <w:rPr>
          <w:w w:val="130"/>
          <w:sz w:val="22"/>
          <w:szCs w:val="22"/>
        </w:rPr>
        <w:t xml:space="preserve">self </w:t>
      </w:r>
      <w:r w:rsidRPr="00DD20DC">
        <w:rPr>
          <w:w w:val="130"/>
          <w:sz w:val="22"/>
          <w:szCs w:val="22"/>
        </w:rPr>
        <w:t>a</w:t>
      </w:r>
      <w:r>
        <w:rPr>
          <w:spacing w:val="-1"/>
          <w:w w:val="134"/>
          <w:sz w:val="22"/>
          <w:szCs w:val="22"/>
        </w:rPr>
        <w:t>tte</w:t>
      </w:r>
      <w:r>
        <w:rPr>
          <w:w w:val="134"/>
          <w:sz w:val="22"/>
          <w:szCs w:val="22"/>
        </w:rPr>
        <w:t>s</w:t>
      </w:r>
      <w:r>
        <w:rPr>
          <w:spacing w:val="-1"/>
          <w:w w:val="134"/>
          <w:sz w:val="22"/>
          <w:szCs w:val="22"/>
        </w:rPr>
        <w:t>te</w:t>
      </w:r>
      <w:r>
        <w:rPr>
          <w:w w:val="134"/>
          <w:sz w:val="22"/>
          <w:szCs w:val="22"/>
        </w:rPr>
        <w:t>d</w:t>
      </w:r>
      <w:proofErr w:type="spellEnd"/>
      <w:r>
        <w:rPr>
          <w:w w:val="134"/>
          <w:sz w:val="22"/>
          <w:szCs w:val="22"/>
        </w:rPr>
        <w:t xml:space="preserve"> </w:t>
      </w:r>
      <w:r>
        <w:rPr>
          <w:spacing w:val="9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c</w:t>
      </w:r>
      <w:r>
        <w:rPr>
          <w:w w:val="134"/>
          <w:sz w:val="22"/>
          <w:szCs w:val="22"/>
        </w:rPr>
        <w:t>o</w:t>
      </w:r>
      <w:r>
        <w:rPr>
          <w:spacing w:val="-3"/>
          <w:w w:val="134"/>
          <w:sz w:val="22"/>
          <w:szCs w:val="22"/>
        </w:rPr>
        <w:t>p</w:t>
      </w:r>
      <w:r>
        <w:rPr>
          <w:w w:val="134"/>
          <w:sz w:val="22"/>
          <w:szCs w:val="22"/>
        </w:rPr>
        <w:t>i</w:t>
      </w:r>
      <w:r>
        <w:rPr>
          <w:spacing w:val="-1"/>
          <w:w w:val="134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13"/>
          <w:w w:val="134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ce</w:t>
      </w:r>
      <w:r>
        <w:rPr>
          <w:spacing w:val="3"/>
          <w:w w:val="134"/>
          <w:sz w:val="22"/>
          <w:szCs w:val="22"/>
        </w:rPr>
        <w:t>r</w:t>
      </w:r>
      <w:r>
        <w:rPr>
          <w:spacing w:val="-1"/>
          <w:w w:val="134"/>
          <w:sz w:val="22"/>
          <w:szCs w:val="22"/>
        </w:rPr>
        <w:t>t</w:t>
      </w:r>
      <w:r>
        <w:rPr>
          <w:w w:val="134"/>
          <w:sz w:val="22"/>
          <w:szCs w:val="22"/>
        </w:rPr>
        <w:t>ifi</w:t>
      </w:r>
      <w:r>
        <w:rPr>
          <w:spacing w:val="-1"/>
          <w:w w:val="134"/>
          <w:sz w:val="22"/>
          <w:szCs w:val="22"/>
        </w:rPr>
        <w:t>cate</w:t>
      </w:r>
      <w:r>
        <w:rPr>
          <w:w w:val="134"/>
          <w:sz w:val="22"/>
          <w:szCs w:val="22"/>
        </w:rPr>
        <w:t>s</w:t>
      </w:r>
      <w:r w:rsidR="00DD20DC">
        <w:rPr>
          <w:spacing w:val="47"/>
          <w:w w:val="134"/>
          <w:sz w:val="22"/>
          <w:szCs w:val="22"/>
        </w:rPr>
        <w:t xml:space="preserve">             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f 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q</w:t>
      </w:r>
      <w:r>
        <w:rPr>
          <w:spacing w:val="1"/>
          <w:w w:val="128"/>
          <w:sz w:val="22"/>
          <w:szCs w:val="22"/>
        </w:rPr>
        <w:t>u</w:t>
      </w:r>
      <w:r>
        <w:rPr>
          <w:w w:val="130"/>
          <w:sz w:val="22"/>
          <w:szCs w:val="22"/>
        </w:rPr>
        <w:t>i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w w:val="136"/>
          <w:sz w:val="22"/>
          <w:szCs w:val="22"/>
        </w:rPr>
        <w:t xml:space="preserve">, </w:t>
      </w:r>
      <w:r>
        <w:rPr>
          <w:spacing w:val="-1"/>
          <w:w w:val="137"/>
          <w:sz w:val="22"/>
          <w:szCs w:val="22"/>
        </w:rPr>
        <w:t>attac</w:t>
      </w:r>
      <w:r>
        <w:rPr>
          <w:w w:val="137"/>
          <w:sz w:val="22"/>
          <w:szCs w:val="22"/>
        </w:rPr>
        <w:t>h</w:t>
      </w:r>
      <w:r>
        <w:rPr>
          <w:spacing w:val="19"/>
          <w:w w:val="137"/>
          <w:sz w:val="22"/>
          <w:szCs w:val="22"/>
        </w:rPr>
        <w:t xml:space="preserve"> </w:t>
      </w:r>
      <w:r>
        <w:rPr>
          <w:spacing w:val="-4"/>
          <w:w w:val="137"/>
          <w:sz w:val="22"/>
          <w:szCs w:val="22"/>
        </w:rPr>
        <w:t>e</w:t>
      </w:r>
      <w:r>
        <w:rPr>
          <w:spacing w:val="10"/>
          <w:w w:val="137"/>
          <w:sz w:val="22"/>
          <w:szCs w:val="22"/>
        </w:rPr>
        <w:t>x</w:t>
      </w:r>
      <w:r>
        <w:rPr>
          <w:spacing w:val="-1"/>
          <w:w w:val="137"/>
          <w:sz w:val="22"/>
          <w:szCs w:val="22"/>
        </w:rPr>
        <w:t>tr</w:t>
      </w:r>
      <w:r>
        <w:rPr>
          <w:w w:val="137"/>
          <w:sz w:val="22"/>
          <w:szCs w:val="22"/>
        </w:rPr>
        <w:t>a</w:t>
      </w:r>
      <w:r>
        <w:rPr>
          <w:spacing w:val="-14"/>
          <w:w w:val="137"/>
          <w:sz w:val="22"/>
          <w:szCs w:val="22"/>
        </w:rPr>
        <w:t xml:space="preserve"> </w:t>
      </w:r>
      <w:r>
        <w:rPr>
          <w:spacing w:val="-2"/>
          <w:w w:val="134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ee</w:t>
      </w:r>
      <w:r>
        <w:rPr>
          <w:spacing w:val="-1"/>
          <w:w w:val="166"/>
          <w:sz w:val="22"/>
          <w:szCs w:val="22"/>
        </w:rPr>
        <w:t>t</w:t>
      </w:r>
      <w:r>
        <w:rPr>
          <w:w w:val="134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>)</w:t>
      </w:r>
      <w:r>
        <w:rPr>
          <w:w w:val="123"/>
          <w:sz w:val="22"/>
          <w:szCs w:val="22"/>
        </w:rPr>
        <w:t>:</w:t>
      </w:r>
    </w:p>
    <w:p w14:paraId="4FB9649D" w14:textId="77777777" w:rsidR="00DD20DC" w:rsidRPr="00B80739" w:rsidRDefault="00DD20DC" w:rsidP="00DD20DC">
      <w:pPr>
        <w:tabs>
          <w:tab w:val="left" w:pos="9356"/>
          <w:tab w:val="left" w:pos="9781"/>
        </w:tabs>
        <w:spacing w:line="280" w:lineRule="auto"/>
        <w:ind w:left="567" w:right="893" w:hanging="396"/>
        <w:rPr>
          <w:sz w:val="8"/>
          <w:szCs w:val="22"/>
        </w:rPr>
      </w:pPr>
    </w:p>
    <w:p w14:paraId="1655B48F" w14:textId="77777777" w:rsidR="00FD1B48" w:rsidRDefault="00FD1B48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993"/>
        <w:gridCol w:w="992"/>
        <w:gridCol w:w="992"/>
        <w:gridCol w:w="1276"/>
        <w:gridCol w:w="1417"/>
        <w:gridCol w:w="1418"/>
      </w:tblGrid>
      <w:tr w:rsidR="00FD1B48" w14:paraId="7DFCED23" w14:textId="77777777" w:rsidTr="00B80739">
        <w:trPr>
          <w:trHeight w:hRule="exact" w:val="119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8F9D" w14:textId="77777777" w:rsidR="00FD1B48" w:rsidRDefault="005B6CDC">
            <w:pPr>
              <w:spacing w:line="282" w:lineRule="auto"/>
              <w:ind w:left="112" w:right="15" w:firstLine="36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w w:val="128"/>
                <w:sz w:val="22"/>
                <w:szCs w:val="22"/>
              </w:rPr>
              <w:t xml:space="preserve">. </w:t>
            </w:r>
            <w:r>
              <w:rPr>
                <w:w w:val="106"/>
                <w:sz w:val="22"/>
                <w:szCs w:val="22"/>
              </w:rPr>
              <w:t>N</w:t>
            </w:r>
            <w:r>
              <w:rPr>
                <w:spacing w:val="1"/>
                <w:w w:val="106"/>
                <w:sz w:val="22"/>
                <w:szCs w:val="22"/>
              </w:rPr>
              <w:t>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E66AF" w14:textId="77777777" w:rsidR="00FD1B48" w:rsidRDefault="005B6CDC">
            <w:pPr>
              <w:ind w:left="450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"/>
                <w:w w:val="122"/>
                <w:sz w:val="22"/>
                <w:szCs w:val="22"/>
              </w:rPr>
              <w:t>x</w:t>
            </w:r>
            <w:r>
              <w:rPr>
                <w:spacing w:val="-1"/>
                <w:w w:val="122"/>
                <w:sz w:val="22"/>
                <w:szCs w:val="22"/>
              </w:rPr>
              <w:t>am</w:t>
            </w:r>
            <w:r>
              <w:rPr>
                <w:spacing w:val="1"/>
                <w:w w:val="122"/>
                <w:sz w:val="22"/>
                <w:szCs w:val="22"/>
              </w:rPr>
              <w:t>in</w:t>
            </w:r>
            <w:r>
              <w:rPr>
                <w:spacing w:val="-1"/>
                <w:w w:val="122"/>
                <w:sz w:val="22"/>
                <w:szCs w:val="22"/>
              </w:rPr>
              <w:t>a</w:t>
            </w:r>
            <w:r>
              <w:rPr>
                <w:spacing w:val="-2"/>
                <w:w w:val="122"/>
                <w:sz w:val="22"/>
                <w:szCs w:val="22"/>
              </w:rPr>
              <w:t>t</w:t>
            </w:r>
            <w:r>
              <w:rPr>
                <w:spacing w:val="1"/>
                <w:w w:val="122"/>
                <w:sz w:val="22"/>
                <w:szCs w:val="22"/>
              </w:rPr>
              <w:t>i</w:t>
            </w:r>
            <w:r>
              <w:rPr>
                <w:spacing w:val="-1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6"/>
                <w:w w:val="122"/>
                <w:sz w:val="22"/>
                <w:szCs w:val="22"/>
              </w:rPr>
              <w:t xml:space="preserve"> </w:t>
            </w:r>
            <w:r>
              <w:rPr>
                <w:w w:val="127"/>
                <w:sz w:val="22"/>
                <w:szCs w:val="22"/>
              </w:rPr>
              <w:t>p</w:t>
            </w:r>
            <w:r>
              <w:rPr>
                <w:spacing w:val="-1"/>
                <w:w w:val="127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w w:val="124"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609BD" w14:textId="77777777" w:rsidR="00FD1B48" w:rsidRDefault="005B6CDC">
            <w:pPr>
              <w:spacing w:line="282" w:lineRule="auto"/>
              <w:ind w:left="83" w:right="26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11"/>
                <w:sz w:val="22"/>
                <w:szCs w:val="22"/>
              </w:rPr>
              <w:t>D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04"/>
                <w:sz w:val="22"/>
                <w:szCs w:val="22"/>
              </w:rPr>
              <w:t>v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32"/>
                <w:sz w:val="22"/>
                <w:szCs w:val="22"/>
              </w:rPr>
              <w:t xml:space="preserve">n </w:t>
            </w:r>
            <w:r>
              <w:rPr>
                <w:spacing w:val="1"/>
                <w:w w:val="119"/>
                <w:sz w:val="22"/>
                <w:szCs w:val="22"/>
              </w:rPr>
              <w:t>wi</w:t>
            </w:r>
            <w:r>
              <w:rPr>
                <w:spacing w:val="-2"/>
                <w:w w:val="119"/>
                <w:sz w:val="22"/>
                <w:szCs w:val="22"/>
              </w:rPr>
              <w:t>t</w:t>
            </w:r>
            <w:r>
              <w:rPr>
                <w:w w:val="119"/>
                <w:sz w:val="22"/>
                <w:szCs w:val="22"/>
              </w:rPr>
              <w:t>h</w:t>
            </w:r>
            <w:r>
              <w:rPr>
                <w:spacing w:val="6"/>
                <w:w w:val="119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 xml:space="preserve">%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21"/>
                <w:sz w:val="22"/>
                <w:szCs w:val="22"/>
              </w:rPr>
              <w:t>m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128"/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5A0C" w14:textId="77777777" w:rsidR="00FD1B48" w:rsidRDefault="005B6CDC">
            <w:pPr>
              <w:ind w:left="131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-2"/>
                <w:w w:val="124"/>
                <w:sz w:val="22"/>
                <w:szCs w:val="22"/>
              </w:rPr>
              <w:t>b</w:t>
            </w:r>
            <w:r>
              <w:rPr>
                <w:spacing w:val="-1"/>
                <w:w w:val="108"/>
                <w:sz w:val="22"/>
                <w:szCs w:val="22"/>
              </w:rPr>
              <w:t>j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2"/>
                <w:w w:val="117"/>
                <w:sz w:val="22"/>
                <w:szCs w:val="22"/>
              </w:rPr>
              <w:t>c</w:t>
            </w:r>
            <w:r>
              <w:rPr>
                <w:w w:val="137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55A6" w14:textId="77777777" w:rsidR="00FD1B48" w:rsidRDefault="005B6CDC">
            <w:pPr>
              <w:spacing w:line="282" w:lineRule="auto"/>
              <w:ind w:left="102" w:right="8" w:firstLine="41"/>
              <w:rPr>
                <w:sz w:val="22"/>
                <w:szCs w:val="22"/>
              </w:rPr>
            </w:pPr>
            <w:r>
              <w:rPr>
                <w:spacing w:val="-2"/>
                <w:w w:val="88"/>
                <w:sz w:val="22"/>
                <w:szCs w:val="22"/>
              </w:rPr>
              <w:t>Y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2"/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w w:val="127"/>
                <w:sz w:val="22"/>
                <w:szCs w:val="22"/>
              </w:rPr>
              <w:t>p</w:t>
            </w:r>
            <w:r>
              <w:rPr>
                <w:spacing w:val="-1"/>
                <w:w w:val="127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ss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08"/>
                <w:sz w:val="22"/>
                <w:szCs w:val="22"/>
              </w:rPr>
              <w:t>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B299" w14:textId="77777777" w:rsidR="00FD1B48" w:rsidRDefault="005B6CDC">
            <w:pPr>
              <w:spacing w:line="282" w:lineRule="auto"/>
              <w:ind w:left="116" w:right="22" w:firstLine="156"/>
              <w:rPr>
                <w:sz w:val="22"/>
                <w:szCs w:val="22"/>
              </w:rPr>
            </w:pPr>
            <w:r>
              <w:rPr>
                <w:w w:val="111"/>
                <w:sz w:val="22"/>
                <w:szCs w:val="22"/>
              </w:rPr>
              <w:t>B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157"/>
                <w:sz w:val="22"/>
                <w:szCs w:val="22"/>
              </w:rPr>
              <w:t xml:space="preserve">d/ </w:t>
            </w:r>
            <w:r>
              <w:rPr>
                <w:spacing w:val="1"/>
                <w:w w:val="108"/>
                <w:sz w:val="22"/>
                <w:szCs w:val="22"/>
              </w:rPr>
              <w:t>U</w:t>
            </w:r>
            <w:r>
              <w:rPr>
                <w:spacing w:val="-2"/>
                <w:w w:val="132"/>
                <w:sz w:val="22"/>
                <w:szCs w:val="22"/>
              </w:rPr>
              <w:t>n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04"/>
                <w:sz w:val="22"/>
                <w:szCs w:val="22"/>
              </w:rPr>
              <w:t>v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08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63A1" w14:textId="77777777" w:rsidR="00FD1B48" w:rsidRDefault="005B6CDC">
            <w:pPr>
              <w:spacing w:line="282" w:lineRule="auto"/>
              <w:ind w:left="104" w:right="49" w:firstLine="1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11"/>
                <w:sz w:val="22"/>
                <w:szCs w:val="22"/>
              </w:rPr>
              <w:t>D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spacing w:val="-2"/>
                <w:w w:val="137"/>
                <w:sz w:val="22"/>
                <w:szCs w:val="22"/>
              </w:rPr>
              <w:t>t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w w:val="132"/>
                <w:sz w:val="22"/>
                <w:szCs w:val="22"/>
              </w:rPr>
              <w:t xml:space="preserve">n </w:t>
            </w:r>
            <w:r>
              <w:rPr>
                <w:spacing w:val="-1"/>
                <w:w w:val="119"/>
                <w:sz w:val="22"/>
                <w:szCs w:val="22"/>
              </w:rPr>
              <w:t>a</w:t>
            </w:r>
            <w:r>
              <w:rPr>
                <w:w w:val="119"/>
                <w:sz w:val="22"/>
                <w:szCs w:val="22"/>
              </w:rPr>
              <w:t>c</w:t>
            </w:r>
            <w:r>
              <w:rPr>
                <w:spacing w:val="1"/>
                <w:w w:val="119"/>
                <w:sz w:val="22"/>
                <w:szCs w:val="22"/>
              </w:rPr>
              <w:t>h</w:t>
            </w:r>
            <w:r>
              <w:rPr>
                <w:spacing w:val="-1"/>
                <w:w w:val="119"/>
                <w:sz w:val="22"/>
                <w:szCs w:val="22"/>
              </w:rPr>
              <w:t>i</w:t>
            </w:r>
            <w:r>
              <w:rPr>
                <w:w w:val="119"/>
                <w:sz w:val="22"/>
                <w:szCs w:val="22"/>
              </w:rPr>
              <w:t>e</w:t>
            </w:r>
            <w:r>
              <w:rPr>
                <w:spacing w:val="-2"/>
                <w:w w:val="119"/>
                <w:sz w:val="22"/>
                <w:szCs w:val="22"/>
              </w:rPr>
              <w:t>v</w:t>
            </w:r>
            <w:r>
              <w:rPr>
                <w:spacing w:val="4"/>
                <w:w w:val="119"/>
                <w:sz w:val="22"/>
                <w:szCs w:val="22"/>
              </w:rPr>
              <w:t>e</w:t>
            </w:r>
            <w:r>
              <w:rPr>
                <w:w w:val="119"/>
                <w:sz w:val="22"/>
                <w:szCs w:val="22"/>
              </w:rPr>
              <w:t>d,</w:t>
            </w:r>
            <w:r>
              <w:rPr>
                <w:spacing w:val="10"/>
                <w:w w:val="119"/>
                <w:sz w:val="22"/>
                <w:szCs w:val="22"/>
              </w:rPr>
              <w:t xml:space="preserve"> 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08"/>
                <w:sz w:val="22"/>
                <w:szCs w:val="22"/>
              </w:rPr>
              <w:t>y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25B4" w14:textId="77777777" w:rsidR="00FD1B48" w:rsidRDefault="005B6CDC">
            <w:pPr>
              <w:spacing w:line="282" w:lineRule="auto"/>
              <w:ind w:left="85" w:right="32" w:firstLine="2"/>
              <w:jc w:val="center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08"/>
                <w:sz w:val="22"/>
                <w:szCs w:val="22"/>
              </w:rPr>
              <w:t>g</w:t>
            </w:r>
            <w:r>
              <w:rPr>
                <w:spacing w:val="-1"/>
                <w:w w:val="136"/>
                <w:sz w:val="22"/>
                <w:szCs w:val="22"/>
              </w:rPr>
              <w:t>u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 xml:space="preserve">/ </w:t>
            </w:r>
            <w:proofErr w:type="spellStart"/>
            <w:r>
              <w:rPr>
                <w:w w:val="111"/>
                <w:sz w:val="22"/>
                <w:szCs w:val="22"/>
              </w:rPr>
              <w:t>C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3"/>
                <w:w w:val="132"/>
                <w:sz w:val="22"/>
                <w:szCs w:val="22"/>
              </w:rPr>
              <w:t>r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spacing w:val="-2"/>
                <w:w w:val="124"/>
                <w:sz w:val="22"/>
                <w:szCs w:val="22"/>
              </w:rPr>
              <w:t>p</w:t>
            </w:r>
            <w:r>
              <w:rPr>
                <w:w w:val="112"/>
                <w:sz w:val="22"/>
                <w:szCs w:val="22"/>
              </w:rPr>
              <w:t>o</w:t>
            </w:r>
            <w:proofErr w:type="spellEnd"/>
          </w:p>
          <w:p w14:paraId="0AD73AF1" w14:textId="77777777" w:rsidR="00FD1B48" w:rsidRDefault="005B6CDC">
            <w:pPr>
              <w:spacing w:before="1" w:line="282" w:lineRule="auto"/>
              <w:ind w:left="138" w:right="89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20"/>
                <w:sz w:val="22"/>
                <w:szCs w:val="22"/>
              </w:rPr>
              <w:t>-</w:t>
            </w:r>
            <w:proofErr w:type="spellStart"/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2"/>
                <w:w w:val="124"/>
                <w:sz w:val="22"/>
                <w:szCs w:val="22"/>
              </w:rPr>
              <w:t>d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2"/>
                <w:w w:val="117"/>
                <w:sz w:val="22"/>
                <w:szCs w:val="22"/>
              </w:rPr>
              <w:t>c</w:t>
            </w:r>
            <w:r>
              <w:rPr>
                <w:w w:val="117"/>
                <w:sz w:val="22"/>
                <w:szCs w:val="22"/>
              </w:rPr>
              <w:t>e</w:t>
            </w:r>
            <w:proofErr w:type="spellEnd"/>
            <w:r>
              <w:rPr>
                <w:w w:val="117"/>
                <w:sz w:val="22"/>
                <w:szCs w:val="22"/>
              </w:rPr>
              <w:t xml:space="preserve"> c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2"/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e</w:t>
            </w:r>
          </w:p>
        </w:tc>
      </w:tr>
      <w:tr w:rsidR="00FD1B48" w14:paraId="781D30BC" w14:textId="77777777" w:rsidTr="00B80739">
        <w:trPr>
          <w:trHeight w:hRule="exact" w:val="52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263C1" w14:textId="77777777" w:rsidR="00FD1B48" w:rsidRDefault="005B6CDC" w:rsidP="00DD20DC">
            <w:pPr>
              <w:spacing w:before="2"/>
              <w:ind w:left="227" w:hanging="227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CFB0" w14:textId="77777777" w:rsidR="00A677D6" w:rsidRDefault="005B6CDC" w:rsidP="00B80739">
            <w:pPr>
              <w:spacing w:before="2"/>
              <w:ind w:left="102"/>
              <w:rPr>
                <w:spacing w:val="-3"/>
                <w:w w:val="157"/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ec</w:t>
            </w:r>
            <w:r>
              <w:rPr>
                <w:w w:val="130"/>
                <w:sz w:val="22"/>
                <w:szCs w:val="22"/>
              </w:rPr>
              <w:t>o</w:t>
            </w:r>
            <w:r>
              <w:rPr>
                <w:spacing w:val="1"/>
                <w:w w:val="130"/>
                <w:sz w:val="22"/>
                <w:szCs w:val="22"/>
              </w:rPr>
              <w:t>n</w:t>
            </w:r>
            <w:r>
              <w:rPr>
                <w:w w:val="128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57"/>
                <w:sz w:val="22"/>
                <w:szCs w:val="22"/>
              </w:rPr>
              <w:t>y</w:t>
            </w:r>
            <w:r>
              <w:rPr>
                <w:spacing w:val="-3"/>
                <w:w w:val="157"/>
                <w:sz w:val="22"/>
                <w:szCs w:val="22"/>
              </w:rPr>
              <w:t>/</w:t>
            </w:r>
          </w:p>
          <w:p w14:paraId="0D814E0F" w14:textId="77777777" w:rsidR="00FD1B48" w:rsidRDefault="005B6CDC" w:rsidP="00B80739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30"/>
                <w:sz w:val="22"/>
                <w:szCs w:val="22"/>
              </w:rPr>
              <w:t>i</w:t>
            </w:r>
            <w:r>
              <w:rPr>
                <w:spacing w:val="-1"/>
                <w:w w:val="131"/>
                <w:sz w:val="22"/>
                <w:szCs w:val="22"/>
              </w:rPr>
              <w:t>c</w:t>
            </w:r>
            <w:r>
              <w:rPr>
                <w:spacing w:val="1"/>
                <w:w w:val="132"/>
                <w:sz w:val="22"/>
                <w:szCs w:val="22"/>
              </w:rPr>
              <w:t>u</w:t>
            </w:r>
            <w:r>
              <w:rPr>
                <w:spacing w:val="-1"/>
                <w:w w:val="123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w w:val="130"/>
                <w:sz w:val="22"/>
                <w:szCs w:val="22"/>
              </w:rPr>
              <w:t>ion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54FD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48F2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C605A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4106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6555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6C21" w14:textId="77777777" w:rsidR="00FD1B48" w:rsidRDefault="00FD1B48"/>
        </w:tc>
      </w:tr>
      <w:tr w:rsidR="00FD1B48" w14:paraId="3BE2949F" w14:textId="77777777" w:rsidTr="00B80739">
        <w:trPr>
          <w:trHeight w:hRule="exact" w:val="57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39B27" w14:textId="77777777" w:rsidR="00FD1B48" w:rsidRDefault="005B6CDC" w:rsidP="00DD20DC">
            <w:pPr>
              <w:spacing w:line="220" w:lineRule="exact"/>
              <w:ind w:left="227" w:hanging="227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3EE93" w14:textId="77777777" w:rsidR="00FD1B48" w:rsidRDefault="005B6CDC" w:rsidP="00B80739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spacing w:val="1"/>
                <w:w w:val="136"/>
                <w:sz w:val="22"/>
                <w:szCs w:val="22"/>
              </w:rPr>
              <w:t>n</w:t>
            </w:r>
            <w:r>
              <w:rPr>
                <w:spacing w:val="-1"/>
                <w:w w:val="166"/>
                <w:sz w:val="22"/>
                <w:szCs w:val="22"/>
              </w:rPr>
              <w:t>t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</w:t>
            </w:r>
            <w:r>
              <w:rPr>
                <w:spacing w:val="1"/>
                <w:w w:val="136"/>
                <w:sz w:val="22"/>
                <w:szCs w:val="22"/>
              </w:rPr>
              <w:t>n</w:t>
            </w:r>
            <w:r>
              <w:rPr>
                <w:spacing w:val="-3"/>
                <w:w w:val="130"/>
                <w:sz w:val="22"/>
                <w:szCs w:val="22"/>
              </w:rPr>
              <w:t>i</w:t>
            </w:r>
            <w:r>
              <w:rPr>
                <w:w w:val="130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ec</w:t>
            </w:r>
            <w:r>
              <w:rPr>
                <w:spacing w:val="-2"/>
                <w:w w:val="124"/>
                <w:sz w:val="22"/>
                <w:szCs w:val="22"/>
              </w:rPr>
              <w:t>o</w:t>
            </w:r>
            <w:r>
              <w:rPr>
                <w:spacing w:val="-1"/>
                <w:w w:val="136"/>
                <w:sz w:val="22"/>
                <w:szCs w:val="22"/>
              </w:rPr>
              <w:t>n</w:t>
            </w:r>
            <w:r>
              <w:rPr>
                <w:w w:val="128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8"/>
                <w:sz w:val="22"/>
                <w:szCs w:val="22"/>
              </w:rPr>
              <w:t>r</w:t>
            </w:r>
            <w:r>
              <w:rPr>
                <w:w w:val="124"/>
                <w:sz w:val="22"/>
                <w:szCs w:val="22"/>
              </w:rPr>
              <w:t>y</w:t>
            </w:r>
          </w:p>
          <w:p w14:paraId="37A45B37" w14:textId="77777777" w:rsidR="00FD1B48" w:rsidRDefault="005B6CDC" w:rsidP="00B80739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6"/>
                <w:sz w:val="22"/>
                <w:szCs w:val="22"/>
              </w:rPr>
              <w:t>(</w:t>
            </w:r>
            <w:r>
              <w:rPr>
                <w:spacing w:val="1"/>
                <w:w w:val="132"/>
                <w:sz w:val="22"/>
                <w:szCs w:val="22"/>
              </w:rPr>
              <w:t>10</w:t>
            </w:r>
            <w:r>
              <w:rPr>
                <w:w w:val="106"/>
                <w:sz w:val="22"/>
                <w:szCs w:val="22"/>
              </w:rPr>
              <w:t>+</w:t>
            </w:r>
            <w:r>
              <w:rPr>
                <w:spacing w:val="1"/>
                <w:w w:val="132"/>
                <w:sz w:val="22"/>
                <w:szCs w:val="22"/>
              </w:rPr>
              <w:t>2</w:t>
            </w:r>
            <w:r>
              <w:rPr>
                <w:w w:val="9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1058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BEC1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1FA8F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0F2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FB51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1F61" w14:textId="77777777" w:rsidR="00FD1B48" w:rsidRDefault="00FD1B48"/>
        </w:tc>
      </w:tr>
      <w:tr w:rsidR="00FD1B48" w14:paraId="4A62629C" w14:textId="77777777" w:rsidTr="00B80739">
        <w:trPr>
          <w:trHeight w:hRule="exact" w:val="1315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C5D11" w14:textId="77777777" w:rsidR="00FD1B48" w:rsidRDefault="005B6CDC" w:rsidP="00DD20DC">
            <w:pPr>
              <w:spacing w:line="220" w:lineRule="exact"/>
              <w:ind w:left="227" w:hanging="227"/>
              <w:jc w:val="center"/>
            </w:pPr>
            <w:r>
              <w:rPr>
                <w:w w:val="123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560E" w14:textId="77777777" w:rsidR="00DD20DC" w:rsidRDefault="005B6CDC" w:rsidP="00B80739">
            <w:pPr>
              <w:tabs>
                <w:tab w:val="left" w:pos="2055"/>
              </w:tabs>
              <w:ind w:left="102" w:right="774"/>
              <w:rPr>
                <w:w w:val="136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-1"/>
                <w:w w:val="131"/>
                <w:sz w:val="22"/>
                <w:szCs w:val="22"/>
              </w:rPr>
              <w:t>c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w w:val="108"/>
                <w:sz w:val="22"/>
                <w:szCs w:val="22"/>
              </w:rPr>
              <w:t>B</w:t>
            </w:r>
            <w:r>
              <w:rPr>
                <w:spacing w:val="-1"/>
                <w:w w:val="136"/>
                <w:sz w:val="22"/>
                <w:szCs w:val="22"/>
              </w:rPr>
              <w:t>.</w:t>
            </w:r>
            <w:r>
              <w:rPr>
                <w:w w:val="121"/>
                <w:sz w:val="22"/>
                <w:szCs w:val="22"/>
              </w:rPr>
              <w:t>C</w:t>
            </w:r>
            <w:r w:rsidR="00A677D6">
              <w:rPr>
                <w:w w:val="121"/>
                <w:sz w:val="22"/>
                <w:szCs w:val="22"/>
              </w:rPr>
              <w:t>o</w:t>
            </w:r>
            <w:r>
              <w:rPr>
                <w:w w:val="121"/>
                <w:sz w:val="22"/>
                <w:szCs w:val="22"/>
              </w:rPr>
              <w:t>m</w:t>
            </w:r>
            <w:r>
              <w:rPr>
                <w:w w:val="136"/>
                <w:sz w:val="22"/>
                <w:szCs w:val="22"/>
              </w:rPr>
              <w:t>.</w:t>
            </w:r>
            <w:r w:rsidR="00DD20DC">
              <w:rPr>
                <w:w w:val="136"/>
                <w:sz w:val="22"/>
                <w:szCs w:val="22"/>
              </w:rPr>
              <w:t>/ Any other</w:t>
            </w:r>
            <w:r w:rsidR="00B80739">
              <w:rPr>
                <w:w w:val="136"/>
                <w:sz w:val="22"/>
                <w:szCs w:val="22"/>
              </w:rPr>
              <w:t xml:space="preserve"> </w:t>
            </w:r>
            <w:r w:rsidR="00DD20DC">
              <w:rPr>
                <w:w w:val="136"/>
                <w:sz w:val="22"/>
                <w:szCs w:val="22"/>
              </w:rPr>
              <w:t>degree</w:t>
            </w:r>
          </w:p>
          <w:p w14:paraId="65611ABF" w14:textId="490CE137" w:rsidR="00FD1B48" w:rsidRDefault="00E47E65" w:rsidP="00E47E65">
            <w:pPr>
              <w:tabs>
                <w:tab w:val="left" w:pos="2055"/>
              </w:tabs>
              <w:ind w:right="774"/>
              <w:rPr>
                <w:sz w:val="22"/>
                <w:szCs w:val="22"/>
              </w:rPr>
            </w:pPr>
            <w:r>
              <w:rPr>
                <w:spacing w:val="-1"/>
                <w:w w:val="96"/>
                <w:sz w:val="22"/>
                <w:szCs w:val="22"/>
              </w:rPr>
              <w:t xml:space="preserve"> </w:t>
            </w:r>
            <w:r w:rsidR="005B6CDC">
              <w:rPr>
                <w:spacing w:val="-1"/>
                <w:w w:val="96"/>
                <w:sz w:val="22"/>
                <w:szCs w:val="22"/>
              </w:rPr>
              <w:t>(</w:t>
            </w:r>
            <w:proofErr w:type="spellStart"/>
            <w:r w:rsidR="005B6CDC">
              <w:rPr>
                <w:spacing w:val="-1"/>
                <w:w w:val="113"/>
                <w:sz w:val="22"/>
                <w:szCs w:val="22"/>
              </w:rPr>
              <w:t>H</w:t>
            </w:r>
            <w:r w:rsidR="005B6CDC">
              <w:rPr>
                <w:w w:val="130"/>
                <w:sz w:val="22"/>
                <w:szCs w:val="22"/>
              </w:rPr>
              <w:t>o</w:t>
            </w:r>
            <w:r w:rsidR="005B6CDC">
              <w:rPr>
                <w:spacing w:val="1"/>
                <w:w w:val="130"/>
                <w:sz w:val="22"/>
                <w:szCs w:val="22"/>
              </w:rPr>
              <w:t>n</w:t>
            </w:r>
            <w:r w:rsidR="005B6CDC">
              <w:rPr>
                <w:w w:val="128"/>
                <w:sz w:val="22"/>
                <w:szCs w:val="22"/>
              </w:rPr>
              <w:t>o</w:t>
            </w:r>
            <w:r w:rsidR="005B6CDC">
              <w:rPr>
                <w:spacing w:val="1"/>
                <w:w w:val="128"/>
                <w:sz w:val="22"/>
                <w:szCs w:val="22"/>
              </w:rPr>
              <w:t>u</w:t>
            </w:r>
            <w:r w:rsidR="005B6CDC">
              <w:rPr>
                <w:spacing w:val="-1"/>
                <w:w w:val="138"/>
                <w:sz w:val="22"/>
                <w:szCs w:val="22"/>
              </w:rPr>
              <w:t>r</w:t>
            </w:r>
            <w:r w:rsidR="005B6CDC">
              <w:rPr>
                <w:w w:val="134"/>
                <w:sz w:val="22"/>
                <w:szCs w:val="22"/>
              </w:rPr>
              <w:t>s</w:t>
            </w:r>
            <w:proofErr w:type="spellEnd"/>
            <w:r w:rsidR="005B6CDC">
              <w:rPr>
                <w:spacing w:val="-3"/>
                <w:w w:val="217"/>
                <w:sz w:val="22"/>
                <w:szCs w:val="22"/>
              </w:rPr>
              <w:t>/</w:t>
            </w:r>
            <w:r w:rsidR="005B6CDC">
              <w:rPr>
                <w:spacing w:val="1"/>
                <w:w w:val="108"/>
                <w:sz w:val="22"/>
                <w:szCs w:val="22"/>
              </w:rPr>
              <w:t>G</w:t>
            </w:r>
            <w:r w:rsidR="005B6CDC">
              <w:rPr>
                <w:spacing w:val="-1"/>
                <w:w w:val="131"/>
                <w:sz w:val="22"/>
                <w:szCs w:val="22"/>
              </w:rPr>
              <w:t>e</w:t>
            </w:r>
            <w:r w:rsidR="005B6CDC">
              <w:rPr>
                <w:spacing w:val="1"/>
                <w:w w:val="136"/>
                <w:sz w:val="22"/>
                <w:szCs w:val="22"/>
              </w:rPr>
              <w:t>n</w:t>
            </w:r>
            <w:r w:rsidR="005B6CDC">
              <w:rPr>
                <w:spacing w:val="-1"/>
                <w:w w:val="131"/>
                <w:sz w:val="22"/>
                <w:szCs w:val="22"/>
              </w:rPr>
              <w:t>e</w:t>
            </w:r>
            <w:r w:rsidR="005B6CDC">
              <w:rPr>
                <w:spacing w:val="-1"/>
                <w:w w:val="138"/>
                <w:sz w:val="22"/>
                <w:szCs w:val="22"/>
              </w:rPr>
              <w:t>r</w:t>
            </w:r>
            <w:r w:rsidR="005B6CDC"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1"/>
                <w:sz w:val="22"/>
                <w:szCs w:val="22"/>
              </w:rPr>
              <w:t>l</w:t>
            </w:r>
            <w:r w:rsidR="005B6CDC">
              <w:rPr>
                <w:w w:val="9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EC0C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B8052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9C35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95F7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F01C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31AD" w14:textId="77777777" w:rsidR="00FD1B48" w:rsidRDefault="00FD1B48"/>
        </w:tc>
      </w:tr>
    </w:tbl>
    <w:p w14:paraId="3B6DCD52" w14:textId="77777777" w:rsidR="00FD1B48" w:rsidRDefault="00FD1B48">
      <w:pPr>
        <w:sectPr w:rsidR="00FD1B48">
          <w:type w:val="continuous"/>
          <w:pgSz w:w="11900" w:h="16840"/>
          <w:pgMar w:top="180" w:right="0" w:bottom="280" w:left="1200" w:header="720" w:footer="720" w:gutter="0"/>
          <w:cols w:space="720"/>
        </w:sectPr>
      </w:pPr>
    </w:p>
    <w:p w14:paraId="7E6A8F23" w14:textId="77777777" w:rsidR="00FD1B48" w:rsidRDefault="00FD1B4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993"/>
        <w:gridCol w:w="992"/>
        <w:gridCol w:w="992"/>
        <w:gridCol w:w="1276"/>
        <w:gridCol w:w="1417"/>
        <w:gridCol w:w="1418"/>
      </w:tblGrid>
      <w:tr w:rsidR="00FD1B48" w14:paraId="280BD315" w14:textId="77777777" w:rsidTr="00B80739">
        <w:trPr>
          <w:trHeight w:hRule="exact" w:val="909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3570" w14:textId="77777777" w:rsidR="00FD1B48" w:rsidRDefault="005B6CDC" w:rsidP="00A677D6">
            <w:pPr>
              <w:spacing w:line="220" w:lineRule="exact"/>
              <w:ind w:left="227" w:hanging="85"/>
            </w:pPr>
            <w:r>
              <w:rPr>
                <w:w w:val="123"/>
              </w:rPr>
              <w:t>4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F01D" w14:textId="77777777" w:rsidR="00FD1B48" w:rsidRPr="00B80739" w:rsidRDefault="005B6CDC">
            <w:pPr>
              <w:ind w:left="102"/>
              <w:rPr>
                <w:w w:val="136"/>
                <w:sz w:val="22"/>
                <w:szCs w:val="22"/>
              </w:rPr>
            </w:pPr>
            <w:r w:rsidRPr="00B80739">
              <w:rPr>
                <w:w w:val="136"/>
                <w:sz w:val="22"/>
                <w:szCs w:val="22"/>
              </w:rPr>
              <w:t>M.A/M.Sc./M.Com</w:t>
            </w:r>
            <w:r>
              <w:rPr>
                <w:w w:val="136"/>
                <w:sz w:val="22"/>
                <w:szCs w:val="22"/>
              </w:rPr>
              <w:t>.</w:t>
            </w:r>
            <w:r w:rsidR="00B80739">
              <w:rPr>
                <w:w w:val="136"/>
                <w:sz w:val="22"/>
                <w:szCs w:val="22"/>
              </w:rPr>
              <w:t>/ Any other Master</w:t>
            </w:r>
            <w:r w:rsidR="008218DD">
              <w:rPr>
                <w:w w:val="136"/>
                <w:sz w:val="22"/>
                <w:szCs w:val="22"/>
              </w:rPr>
              <w:t>’</w:t>
            </w:r>
            <w:r w:rsidR="00B80739">
              <w:rPr>
                <w:w w:val="136"/>
                <w:sz w:val="22"/>
                <w:szCs w:val="22"/>
              </w:rPr>
              <w:t>s Degree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6DFC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5A80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4C761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96C6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0F28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5A95" w14:textId="77777777" w:rsidR="00FD1B48" w:rsidRDefault="00FD1B48"/>
        </w:tc>
      </w:tr>
      <w:tr w:rsidR="00FD1B48" w14:paraId="02E08F01" w14:textId="77777777" w:rsidTr="00A677D6">
        <w:trPr>
          <w:trHeight w:hRule="exact" w:val="528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9502" w14:textId="77777777" w:rsidR="00FD1B48" w:rsidRDefault="00B80739" w:rsidP="00A677D6">
            <w:pPr>
              <w:spacing w:line="220" w:lineRule="exact"/>
              <w:ind w:left="227" w:hanging="85"/>
            </w:pPr>
            <w:r>
              <w:rPr>
                <w:w w:val="123"/>
              </w:rPr>
              <w:t>5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5966" w14:textId="77777777" w:rsidR="00FD1B48" w:rsidRPr="00B80739" w:rsidRDefault="00B80739">
            <w:pPr>
              <w:ind w:left="102"/>
              <w:rPr>
                <w:w w:val="136"/>
                <w:sz w:val="22"/>
                <w:szCs w:val="22"/>
              </w:rPr>
            </w:pPr>
            <w:r w:rsidRPr="00B80739">
              <w:rPr>
                <w:w w:val="136"/>
                <w:sz w:val="22"/>
                <w:szCs w:val="22"/>
              </w:rPr>
              <w:t>Additional Degree</w:t>
            </w:r>
            <w:r w:rsidR="008218DD">
              <w:rPr>
                <w:w w:val="136"/>
                <w:sz w:val="22"/>
                <w:szCs w:val="22"/>
              </w:rPr>
              <w:t>s</w:t>
            </w:r>
            <w:r w:rsidRPr="00B80739">
              <w:rPr>
                <w:w w:val="136"/>
                <w:sz w:val="22"/>
                <w:szCs w:val="22"/>
              </w:rPr>
              <w:t xml:space="preserve"> if any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7891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3CB3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79B1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4CE7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E5FB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97A2B" w14:textId="77777777" w:rsidR="00FD1B48" w:rsidRDefault="00FD1B48"/>
        </w:tc>
      </w:tr>
      <w:tr w:rsidR="00FD1B48" w14:paraId="22202EFC" w14:textId="77777777" w:rsidTr="00A677D6">
        <w:trPr>
          <w:trHeight w:hRule="exact" w:val="526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C27F" w14:textId="77777777" w:rsidR="00FD1B48" w:rsidRPr="00A677D6" w:rsidRDefault="00B80739" w:rsidP="00A677D6">
            <w:pPr>
              <w:spacing w:line="220" w:lineRule="exact"/>
              <w:ind w:left="167" w:hanging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77A1" w14:textId="77777777" w:rsidR="00FD1B48" w:rsidRPr="00B80739" w:rsidRDefault="00A27321" w:rsidP="00A27321">
            <w:pPr>
              <w:rPr>
                <w:w w:val="136"/>
                <w:sz w:val="22"/>
                <w:szCs w:val="22"/>
              </w:rPr>
            </w:pPr>
            <w:r w:rsidRPr="00B80739">
              <w:rPr>
                <w:w w:val="136"/>
                <w:sz w:val="22"/>
                <w:szCs w:val="22"/>
              </w:rPr>
              <w:t xml:space="preserve"> Any other professional </w:t>
            </w:r>
            <w:r w:rsidR="00B80739">
              <w:rPr>
                <w:w w:val="136"/>
                <w:sz w:val="22"/>
                <w:szCs w:val="22"/>
              </w:rPr>
              <w:t xml:space="preserve">        </w:t>
            </w:r>
            <w:r w:rsidRPr="00B80739">
              <w:rPr>
                <w:w w:val="136"/>
                <w:sz w:val="22"/>
                <w:szCs w:val="22"/>
              </w:rPr>
              <w:t>course</w:t>
            </w:r>
            <w:r w:rsidR="00B80739" w:rsidRPr="00B80739">
              <w:rPr>
                <w:w w:val="136"/>
                <w:sz w:val="22"/>
                <w:szCs w:val="22"/>
              </w:rPr>
              <w:t>(s)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1EDA" w14:textId="77777777" w:rsidR="00FD1B48" w:rsidRPr="00B80739" w:rsidRDefault="00FD1B48">
            <w:pPr>
              <w:rPr>
                <w:w w:val="13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4FFC" w14:textId="77777777" w:rsidR="00FD1B48" w:rsidRDefault="00FD1B48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58A2" w14:textId="77777777" w:rsidR="00FD1B48" w:rsidRDefault="00FD1B4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E968" w14:textId="77777777" w:rsidR="00FD1B48" w:rsidRDefault="00FD1B48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4193" w14:textId="77777777" w:rsidR="00FD1B48" w:rsidRDefault="00FD1B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9BEB" w14:textId="77777777" w:rsidR="00FD1B48" w:rsidRDefault="00FD1B48"/>
        </w:tc>
      </w:tr>
    </w:tbl>
    <w:p w14:paraId="47B73E42" w14:textId="77777777" w:rsidR="00FD1B48" w:rsidRDefault="00FD1B48">
      <w:pPr>
        <w:spacing w:before="7" w:line="240" w:lineRule="exact"/>
        <w:rPr>
          <w:sz w:val="24"/>
          <w:szCs w:val="24"/>
        </w:rPr>
      </w:pPr>
    </w:p>
    <w:p w14:paraId="5BDC331B" w14:textId="77777777" w:rsidR="00FD1B48" w:rsidRDefault="005B6CDC">
      <w:pPr>
        <w:spacing w:before="20"/>
        <w:ind w:left="285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11</w:t>
      </w:r>
      <w:r>
        <w:rPr>
          <w:w w:val="132"/>
          <w:sz w:val="22"/>
          <w:szCs w:val="22"/>
        </w:rPr>
        <w:t>.</w:t>
      </w:r>
      <w:r>
        <w:rPr>
          <w:spacing w:val="3"/>
          <w:w w:val="13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W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3"/>
          <w:w w:val="16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w w:val="138"/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b</w:t>
      </w:r>
      <w:r>
        <w:rPr>
          <w:spacing w:val="-1"/>
          <w:w w:val="126"/>
          <w:sz w:val="22"/>
          <w:szCs w:val="22"/>
        </w:rPr>
        <w:t>el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n</w:t>
      </w:r>
      <w:r>
        <w:rPr>
          <w:spacing w:val="-1"/>
          <w:w w:val="126"/>
          <w:sz w:val="22"/>
          <w:szCs w:val="22"/>
        </w:rPr>
        <w:t>g</w:t>
      </w:r>
      <w:r>
        <w:rPr>
          <w:w w:val="126"/>
          <w:sz w:val="22"/>
          <w:szCs w:val="22"/>
        </w:rPr>
        <w:t>s</w:t>
      </w:r>
      <w:r>
        <w:rPr>
          <w:spacing w:val="4"/>
          <w:w w:val="126"/>
          <w:sz w:val="22"/>
          <w:szCs w:val="22"/>
        </w:rPr>
        <w:t xml:space="preserve"> </w:t>
      </w:r>
      <w:r>
        <w:rPr>
          <w:spacing w:val="-1"/>
          <w:w w:val="139"/>
          <w:sz w:val="22"/>
          <w:szCs w:val="22"/>
        </w:rPr>
        <w:t>t</w:t>
      </w:r>
      <w:r>
        <w:rPr>
          <w:w w:val="139"/>
          <w:sz w:val="22"/>
          <w:szCs w:val="22"/>
        </w:rPr>
        <w:t>o</w:t>
      </w:r>
      <w:r>
        <w:rPr>
          <w:spacing w:val="-2"/>
          <w:w w:val="139"/>
          <w:sz w:val="22"/>
          <w:szCs w:val="22"/>
        </w:rPr>
        <w:t xml:space="preserve"> </w:t>
      </w:r>
      <w:r>
        <w:rPr>
          <w:spacing w:val="1"/>
          <w:w w:val="90"/>
          <w:sz w:val="22"/>
          <w:szCs w:val="22"/>
        </w:rPr>
        <w:t>[</w:t>
      </w:r>
      <w:r>
        <w:rPr>
          <w:w w:val="134"/>
          <w:sz w:val="22"/>
          <w:szCs w:val="22"/>
        </w:rPr>
        <w:t>s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k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w w:val="136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u</w:t>
      </w:r>
      <w:r>
        <w:rPr>
          <w:w w:val="136"/>
          <w:sz w:val="22"/>
          <w:szCs w:val="22"/>
        </w:rPr>
        <w:t xml:space="preserve">t </w:t>
      </w:r>
      <w:r>
        <w:rPr>
          <w:spacing w:val="-1"/>
          <w:w w:val="130"/>
          <w:sz w:val="22"/>
          <w:szCs w:val="22"/>
        </w:rPr>
        <w:t>w</w:t>
      </w:r>
      <w:r>
        <w:rPr>
          <w:spacing w:val="1"/>
          <w:w w:val="130"/>
          <w:sz w:val="22"/>
          <w:szCs w:val="22"/>
        </w:rPr>
        <w:t>h</w:t>
      </w:r>
      <w:r>
        <w:rPr>
          <w:w w:val="130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che</w:t>
      </w:r>
      <w:r>
        <w:rPr>
          <w:w w:val="130"/>
          <w:sz w:val="22"/>
          <w:szCs w:val="22"/>
        </w:rPr>
        <w:t>v</w:t>
      </w:r>
      <w:r>
        <w:rPr>
          <w:spacing w:val="-1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>r</w:t>
      </w:r>
      <w:r>
        <w:rPr>
          <w:spacing w:val="-16"/>
          <w:w w:val="130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is</w:t>
      </w:r>
      <w:r>
        <w:rPr>
          <w:spacing w:val="7"/>
          <w:w w:val="130"/>
          <w:sz w:val="22"/>
          <w:szCs w:val="22"/>
        </w:rPr>
        <w:t xml:space="preserve"> </w:t>
      </w:r>
      <w:r>
        <w:rPr>
          <w:spacing w:val="1"/>
          <w:w w:val="137"/>
          <w:sz w:val="22"/>
          <w:szCs w:val="22"/>
        </w:rPr>
        <w:t>n</w:t>
      </w:r>
      <w:r>
        <w:rPr>
          <w:w w:val="137"/>
          <w:sz w:val="22"/>
          <w:szCs w:val="22"/>
        </w:rPr>
        <w:t>ot</w:t>
      </w:r>
      <w:r>
        <w:rPr>
          <w:spacing w:val="1"/>
          <w:w w:val="13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w w:val="128"/>
          <w:sz w:val="22"/>
          <w:szCs w:val="22"/>
        </w:rPr>
        <w:t>p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spacing w:val="2"/>
          <w:w w:val="131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]</w:t>
      </w:r>
      <w:r>
        <w:rPr>
          <w:w w:val="123"/>
          <w:sz w:val="22"/>
          <w:szCs w:val="22"/>
        </w:rPr>
        <w:t>:</w:t>
      </w:r>
    </w:p>
    <w:p w14:paraId="29A17770" w14:textId="77777777" w:rsidR="00FD1B48" w:rsidRDefault="005B6CDC">
      <w:pPr>
        <w:spacing w:before="44" w:line="367" w:lineRule="auto"/>
        <w:ind w:left="710" w:right="5275"/>
        <w:jc w:val="both"/>
        <w:rPr>
          <w:sz w:val="22"/>
          <w:szCs w:val="22"/>
        </w:rPr>
      </w:pPr>
      <w:r>
        <w:rPr>
          <w:spacing w:val="-1"/>
          <w:w w:val="131"/>
          <w:sz w:val="22"/>
          <w:szCs w:val="22"/>
        </w:rPr>
        <w:t>a</w:t>
      </w:r>
      <w:r>
        <w:rPr>
          <w:w w:val="90"/>
          <w:sz w:val="22"/>
          <w:szCs w:val="22"/>
        </w:rPr>
        <w:t>)</w:t>
      </w:r>
      <w:r>
        <w:rPr>
          <w:spacing w:val="10"/>
          <w:w w:val="90"/>
          <w:sz w:val="22"/>
          <w:szCs w:val="22"/>
        </w:rPr>
        <w:t xml:space="preserve"> </w:t>
      </w:r>
      <w:r>
        <w:rPr>
          <w:spacing w:val="1"/>
          <w:w w:val="122"/>
          <w:sz w:val="22"/>
          <w:szCs w:val="22"/>
        </w:rPr>
        <w:t>S</w:t>
      </w:r>
      <w:r>
        <w:rPr>
          <w:w w:val="122"/>
          <w:sz w:val="22"/>
          <w:szCs w:val="22"/>
        </w:rPr>
        <w:t>c</w:t>
      </w:r>
      <w:r>
        <w:rPr>
          <w:spacing w:val="1"/>
          <w:w w:val="122"/>
          <w:sz w:val="22"/>
          <w:szCs w:val="22"/>
        </w:rPr>
        <w:t>h</w:t>
      </w:r>
      <w:r>
        <w:rPr>
          <w:w w:val="122"/>
          <w:sz w:val="22"/>
          <w:szCs w:val="22"/>
        </w:rPr>
        <w:t>ed</w:t>
      </w:r>
      <w:r>
        <w:rPr>
          <w:spacing w:val="-1"/>
          <w:w w:val="122"/>
          <w:sz w:val="22"/>
          <w:szCs w:val="22"/>
        </w:rPr>
        <w:t>ul</w:t>
      </w:r>
      <w:r>
        <w:rPr>
          <w:spacing w:val="4"/>
          <w:w w:val="122"/>
          <w:sz w:val="22"/>
          <w:szCs w:val="22"/>
        </w:rPr>
        <w:t>e</w:t>
      </w:r>
      <w:r>
        <w:rPr>
          <w:w w:val="122"/>
          <w:sz w:val="22"/>
          <w:szCs w:val="22"/>
        </w:rPr>
        <w:t>d C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-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 xml:space="preserve">e#                     </w:t>
      </w:r>
      <w:r>
        <w:rPr>
          <w:spacing w:val="54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o </w:t>
      </w:r>
      <w:r>
        <w:rPr>
          <w:sz w:val="22"/>
          <w:szCs w:val="22"/>
        </w:rPr>
        <w:t>b)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19"/>
          <w:sz w:val="22"/>
          <w:szCs w:val="22"/>
        </w:rPr>
        <w:t>c</w:t>
      </w:r>
      <w:r>
        <w:rPr>
          <w:spacing w:val="-2"/>
          <w:w w:val="119"/>
          <w:sz w:val="22"/>
          <w:szCs w:val="22"/>
        </w:rPr>
        <w:t>h</w:t>
      </w:r>
      <w:r>
        <w:rPr>
          <w:spacing w:val="4"/>
          <w:w w:val="119"/>
          <w:sz w:val="22"/>
          <w:szCs w:val="22"/>
        </w:rPr>
        <w:t>e</w:t>
      </w:r>
      <w:r>
        <w:rPr>
          <w:spacing w:val="-2"/>
          <w:w w:val="119"/>
          <w:sz w:val="22"/>
          <w:szCs w:val="22"/>
        </w:rPr>
        <w:t>d</w:t>
      </w:r>
      <w:r>
        <w:rPr>
          <w:spacing w:val="1"/>
          <w:w w:val="119"/>
          <w:sz w:val="22"/>
          <w:szCs w:val="22"/>
        </w:rPr>
        <w:t>u</w:t>
      </w:r>
      <w:r>
        <w:rPr>
          <w:spacing w:val="-1"/>
          <w:w w:val="119"/>
          <w:sz w:val="22"/>
          <w:szCs w:val="22"/>
        </w:rPr>
        <w:t>l</w:t>
      </w:r>
      <w:r>
        <w:rPr>
          <w:w w:val="119"/>
          <w:sz w:val="22"/>
          <w:szCs w:val="22"/>
        </w:rPr>
        <w:t>ed</w:t>
      </w:r>
      <w:r>
        <w:rPr>
          <w:spacing w:val="36"/>
          <w:w w:val="119"/>
          <w:sz w:val="22"/>
          <w:szCs w:val="22"/>
        </w:rPr>
        <w:t xml:space="preserve"> </w:t>
      </w:r>
      <w:r>
        <w:rPr>
          <w:spacing w:val="-2"/>
          <w:w w:val="119"/>
          <w:sz w:val="22"/>
          <w:szCs w:val="22"/>
        </w:rPr>
        <w:t>T</w:t>
      </w:r>
      <w:r>
        <w:rPr>
          <w:spacing w:val="-1"/>
          <w:w w:val="119"/>
          <w:sz w:val="22"/>
          <w:szCs w:val="22"/>
        </w:rPr>
        <w:t>r</w:t>
      </w:r>
      <w:r>
        <w:rPr>
          <w:spacing w:val="1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 xml:space="preserve">be#                      </w:t>
      </w:r>
      <w:r>
        <w:rPr>
          <w:spacing w:val="55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o </w:t>
      </w:r>
      <w:r>
        <w:rPr>
          <w:sz w:val="22"/>
          <w:szCs w:val="22"/>
        </w:rPr>
        <w:t>c)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-2"/>
          <w:w w:val="121"/>
          <w:sz w:val="22"/>
          <w:szCs w:val="22"/>
        </w:rPr>
        <w:t>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2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B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ck</w:t>
      </w:r>
      <w:r>
        <w:rPr>
          <w:spacing w:val="1"/>
          <w:w w:val="121"/>
          <w:sz w:val="22"/>
          <w:szCs w:val="22"/>
        </w:rPr>
        <w:t>w</w:t>
      </w:r>
      <w:r>
        <w:rPr>
          <w:spacing w:val="-1"/>
          <w:w w:val="121"/>
          <w:sz w:val="22"/>
          <w:szCs w:val="22"/>
        </w:rPr>
        <w:t>a</w:t>
      </w:r>
      <w:r>
        <w:rPr>
          <w:spacing w:val="-4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w w:val="134"/>
          <w:sz w:val="22"/>
          <w:szCs w:val="22"/>
        </w:rPr>
        <w:t>ss</w:t>
      </w:r>
      <w:r>
        <w:rPr>
          <w:w w:val="92"/>
          <w:sz w:val="22"/>
          <w:szCs w:val="22"/>
        </w:rPr>
        <w:t>*</w:t>
      </w:r>
      <w:r>
        <w:rPr>
          <w:sz w:val="22"/>
          <w:szCs w:val="22"/>
        </w:rPr>
        <w:t xml:space="preserve">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</w:p>
    <w:p w14:paraId="326FDB5B" w14:textId="77777777" w:rsidR="00FD1B48" w:rsidRDefault="005B6CDC">
      <w:pPr>
        <w:spacing w:before="4"/>
        <w:ind w:left="710" w:right="937"/>
        <w:jc w:val="both"/>
      </w:pPr>
      <w:r>
        <w:rPr>
          <w:sz w:val="22"/>
          <w:szCs w:val="22"/>
        </w:rPr>
        <w:t>d)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D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ff</w:t>
      </w:r>
      <w:r>
        <w:rPr>
          <w:spacing w:val="3"/>
          <w:w w:val="117"/>
          <w:sz w:val="22"/>
          <w:szCs w:val="22"/>
        </w:rPr>
        <w:t>e</w:t>
      </w:r>
      <w:r>
        <w:rPr>
          <w:spacing w:val="-3"/>
          <w:w w:val="132"/>
          <w:sz w:val="22"/>
          <w:szCs w:val="22"/>
        </w:rPr>
        <w:t>r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32"/>
          <w:sz w:val="22"/>
          <w:szCs w:val="22"/>
        </w:rPr>
        <w:t>n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y</w:t>
      </w:r>
      <w:r>
        <w:rPr>
          <w:spacing w:val="1"/>
          <w:w w:val="120"/>
          <w:sz w:val="22"/>
          <w:szCs w:val="22"/>
        </w:rPr>
        <w:t>-</w:t>
      </w:r>
      <w:r>
        <w:rPr>
          <w:spacing w:val="-1"/>
          <w:w w:val="131"/>
          <w:sz w:val="22"/>
          <w:szCs w:val="22"/>
        </w:rPr>
        <w:t>a</w:t>
      </w:r>
      <w:r>
        <w:rPr>
          <w:w w:val="124"/>
          <w:sz w:val="22"/>
          <w:szCs w:val="22"/>
        </w:rPr>
        <w:t>b</w:t>
      </w:r>
      <w:r>
        <w:rPr>
          <w:spacing w:val="-1"/>
          <w:w w:val="108"/>
          <w:sz w:val="22"/>
          <w:szCs w:val="22"/>
        </w:rPr>
        <w:t>l</w:t>
      </w:r>
      <w:r>
        <w:rPr>
          <w:spacing w:val="-2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d#</w:t>
      </w:r>
      <w:r>
        <w:rPr>
          <w:sz w:val="22"/>
          <w:szCs w:val="22"/>
        </w:rPr>
        <w:t xml:space="preserve">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w w:val="217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  <w:r>
        <w:rPr>
          <w:sz w:val="22"/>
          <w:szCs w:val="22"/>
        </w:rPr>
        <w:t xml:space="preserve">       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20"/>
          <w:sz w:val="22"/>
          <w:szCs w:val="22"/>
        </w:rPr>
        <w:t>P</w:t>
      </w:r>
      <w:r>
        <w:rPr>
          <w:spacing w:val="4"/>
          <w:w w:val="120"/>
          <w:sz w:val="22"/>
          <w:szCs w:val="22"/>
        </w:rPr>
        <w:t>e</w:t>
      </w:r>
      <w:r>
        <w:rPr>
          <w:spacing w:val="-1"/>
          <w:w w:val="120"/>
          <w:sz w:val="22"/>
          <w:szCs w:val="22"/>
        </w:rPr>
        <w:t>r</w:t>
      </w:r>
      <w:r>
        <w:rPr>
          <w:spacing w:val="-2"/>
          <w:w w:val="120"/>
          <w:sz w:val="22"/>
          <w:szCs w:val="22"/>
        </w:rPr>
        <w:t>c</w:t>
      </w:r>
      <w:r>
        <w:rPr>
          <w:w w:val="120"/>
          <w:sz w:val="22"/>
          <w:szCs w:val="22"/>
        </w:rPr>
        <w:t>e</w:t>
      </w:r>
      <w:r>
        <w:rPr>
          <w:spacing w:val="-2"/>
          <w:w w:val="120"/>
          <w:sz w:val="22"/>
          <w:szCs w:val="22"/>
        </w:rPr>
        <w:t>n</w:t>
      </w:r>
      <w:r>
        <w:rPr>
          <w:w w:val="120"/>
          <w:sz w:val="22"/>
          <w:szCs w:val="22"/>
        </w:rPr>
        <w:t>t</w:t>
      </w:r>
      <w:r>
        <w:rPr>
          <w:spacing w:val="-1"/>
          <w:w w:val="120"/>
          <w:sz w:val="22"/>
          <w:szCs w:val="22"/>
        </w:rPr>
        <w:t>a</w:t>
      </w:r>
      <w:r>
        <w:rPr>
          <w:spacing w:val="-2"/>
          <w:w w:val="120"/>
          <w:sz w:val="22"/>
          <w:szCs w:val="22"/>
        </w:rPr>
        <w:t>g</w:t>
      </w:r>
      <w:r>
        <w:rPr>
          <w:w w:val="120"/>
          <w:sz w:val="22"/>
          <w:szCs w:val="22"/>
        </w:rPr>
        <w:t>e</w:t>
      </w:r>
      <w:r>
        <w:rPr>
          <w:spacing w:val="15"/>
          <w:w w:val="1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9"/>
          <w:sz w:val="22"/>
          <w:szCs w:val="22"/>
        </w:rPr>
        <w:t>d</w:t>
      </w:r>
      <w:r>
        <w:rPr>
          <w:spacing w:val="-1"/>
          <w:w w:val="119"/>
          <w:sz w:val="22"/>
          <w:szCs w:val="22"/>
        </w:rPr>
        <w:t>i</w:t>
      </w:r>
      <w:r>
        <w:rPr>
          <w:w w:val="119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b</w:t>
      </w:r>
      <w:r>
        <w:rPr>
          <w:spacing w:val="-1"/>
          <w:w w:val="119"/>
          <w:sz w:val="22"/>
          <w:szCs w:val="22"/>
        </w:rPr>
        <w:t>i</w:t>
      </w:r>
      <w:r>
        <w:rPr>
          <w:spacing w:val="1"/>
          <w:w w:val="119"/>
          <w:sz w:val="22"/>
          <w:szCs w:val="22"/>
        </w:rPr>
        <w:t>li</w:t>
      </w:r>
      <w:r>
        <w:rPr>
          <w:spacing w:val="-2"/>
          <w:w w:val="119"/>
          <w:sz w:val="22"/>
          <w:szCs w:val="22"/>
        </w:rPr>
        <w:t>t</w:t>
      </w:r>
      <w:r>
        <w:rPr>
          <w:spacing w:val="1"/>
          <w:w w:val="119"/>
          <w:sz w:val="22"/>
          <w:szCs w:val="22"/>
        </w:rPr>
        <w:t>y</w:t>
      </w:r>
      <w:r>
        <w:rPr>
          <w:w w:val="119"/>
          <w:sz w:val="22"/>
          <w:szCs w:val="22"/>
        </w:rPr>
        <w:t>:</w:t>
      </w:r>
      <w:r>
        <w:rPr>
          <w:spacing w:val="4"/>
          <w:w w:val="119"/>
          <w:sz w:val="22"/>
          <w:szCs w:val="22"/>
        </w:rPr>
        <w:t xml:space="preserve"> </w:t>
      </w:r>
      <w:r>
        <w:rPr>
          <w:w w:val="99"/>
        </w:rPr>
        <w:t>…………</w:t>
      </w:r>
      <w:r>
        <w:rPr>
          <w:spacing w:val="1"/>
          <w:w w:val="127"/>
        </w:rPr>
        <w:t>...</w:t>
      </w:r>
      <w:r>
        <w:rPr>
          <w:w w:val="99"/>
        </w:rPr>
        <w:t>…</w:t>
      </w:r>
    </w:p>
    <w:p w14:paraId="083EF978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72F5280A" w14:textId="77777777" w:rsidR="00FD1B48" w:rsidRDefault="005B6CDC">
      <w:pPr>
        <w:ind w:left="796" w:right="5355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pacing w:val="25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N</w:t>
      </w:r>
      <w:r>
        <w:rPr>
          <w:spacing w:val="-1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</w:t>
      </w:r>
      <w:r>
        <w:rPr>
          <w:spacing w:val="9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2"/>
          <w:w w:val="122"/>
          <w:sz w:val="22"/>
          <w:szCs w:val="22"/>
        </w:rPr>
        <w:t>h</w:t>
      </w:r>
      <w:r>
        <w:rPr>
          <w:w w:val="122"/>
          <w:sz w:val="22"/>
          <w:szCs w:val="22"/>
        </w:rPr>
        <w:t>e</w:t>
      </w:r>
      <w:r>
        <w:rPr>
          <w:spacing w:val="21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o</w:t>
      </w:r>
      <w:r>
        <w:rPr>
          <w:spacing w:val="-2"/>
          <w:w w:val="122"/>
          <w:sz w:val="22"/>
          <w:szCs w:val="22"/>
        </w:rPr>
        <w:t>v</w:t>
      </w:r>
      <w:r>
        <w:rPr>
          <w:w w:val="122"/>
          <w:sz w:val="22"/>
          <w:szCs w:val="22"/>
        </w:rPr>
        <w:t xml:space="preserve">e                  </w:t>
      </w:r>
      <w:proofErr w:type="gramStart"/>
      <w:r>
        <w:rPr>
          <w:w w:val="122"/>
          <w:sz w:val="22"/>
          <w:szCs w:val="22"/>
        </w:rPr>
        <w:t xml:space="preserve"> </w:t>
      </w:r>
      <w:r>
        <w:rPr>
          <w:spacing w:val="38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25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Y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3"/>
          <w:w w:val="217"/>
          <w:sz w:val="22"/>
          <w:szCs w:val="22"/>
        </w:rPr>
        <w:t>/</w:t>
      </w:r>
      <w:r>
        <w:rPr>
          <w:w w:val="102"/>
          <w:sz w:val="22"/>
          <w:szCs w:val="22"/>
        </w:rPr>
        <w:t>N</w:t>
      </w:r>
      <w:r>
        <w:rPr>
          <w:w w:val="112"/>
          <w:sz w:val="22"/>
          <w:szCs w:val="22"/>
        </w:rPr>
        <w:t>o</w:t>
      </w:r>
    </w:p>
    <w:p w14:paraId="420DF15B" w14:textId="77777777" w:rsidR="00FD1B48" w:rsidRDefault="00FD1B48">
      <w:pPr>
        <w:spacing w:before="6" w:line="120" w:lineRule="exact"/>
        <w:rPr>
          <w:sz w:val="13"/>
          <w:szCs w:val="13"/>
        </w:rPr>
      </w:pPr>
    </w:p>
    <w:p w14:paraId="2BF1154A" w14:textId="77777777" w:rsidR="00FD1B48" w:rsidRDefault="005B6CDC">
      <w:pPr>
        <w:ind w:left="359"/>
        <w:rPr>
          <w:sz w:val="22"/>
          <w:szCs w:val="22"/>
        </w:rPr>
      </w:pPr>
      <w:r>
        <w:rPr>
          <w:sz w:val="22"/>
          <w:szCs w:val="22"/>
        </w:rPr>
        <w:t>#</w:t>
      </w:r>
      <w:r>
        <w:rPr>
          <w:spacing w:val="38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P</w:t>
      </w:r>
      <w:r>
        <w:rPr>
          <w:spacing w:val="-1"/>
          <w:w w:val="126"/>
          <w:sz w:val="22"/>
          <w:szCs w:val="22"/>
        </w:rPr>
        <w:t>l</w:t>
      </w:r>
      <w:r>
        <w:rPr>
          <w:spacing w:val="4"/>
          <w:w w:val="126"/>
          <w:sz w:val="22"/>
          <w:szCs w:val="22"/>
        </w:rPr>
        <w:t>e</w:t>
      </w:r>
      <w:r>
        <w:rPr>
          <w:spacing w:val="-1"/>
          <w:w w:val="126"/>
          <w:sz w:val="22"/>
          <w:szCs w:val="22"/>
        </w:rPr>
        <w:t>a</w:t>
      </w:r>
      <w:r>
        <w:rPr>
          <w:spacing w:val="-3"/>
          <w:w w:val="126"/>
          <w:sz w:val="22"/>
          <w:szCs w:val="22"/>
        </w:rPr>
        <w:t>s</w:t>
      </w:r>
      <w:r>
        <w:rPr>
          <w:w w:val="126"/>
          <w:sz w:val="22"/>
          <w:szCs w:val="22"/>
        </w:rPr>
        <w:t>e</w:t>
      </w:r>
      <w:r>
        <w:rPr>
          <w:spacing w:val="-32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tt</w:t>
      </w:r>
      <w:r>
        <w:rPr>
          <w:spacing w:val="-4"/>
          <w:w w:val="126"/>
          <w:sz w:val="22"/>
          <w:szCs w:val="22"/>
        </w:rPr>
        <w:t>a</w:t>
      </w:r>
      <w:r>
        <w:rPr>
          <w:w w:val="126"/>
          <w:sz w:val="22"/>
          <w:szCs w:val="22"/>
        </w:rPr>
        <w:t>ch</w:t>
      </w:r>
      <w:r>
        <w:rPr>
          <w:spacing w:val="23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a</w:t>
      </w:r>
      <w:r>
        <w:rPr>
          <w:spacing w:val="5"/>
          <w:w w:val="126"/>
          <w:sz w:val="22"/>
          <w:szCs w:val="22"/>
        </w:rPr>
        <w:t xml:space="preserve"> </w:t>
      </w:r>
      <w:r w:rsidR="00447B7E">
        <w:rPr>
          <w:sz w:val="22"/>
          <w:szCs w:val="22"/>
        </w:rPr>
        <w:t>c</w:t>
      </w:r>
      <w:r w:rsidR="00447B7E">
        <w:rPr>
          <w:spacing w:val="1"/>
          <w:sz w:val="22"/>
          <w:szCs w:val="22"/>
        </w:rPr>
        <w:t>o</w:t>
      </w:r>
      <w:r w:rsidR="00447B7E">
        <w:rPr>
          <w:spacing w:val="-2"/>
          <w:sz w:val="22"/>
          <w:szCs w:val="22"/>
        </w:rPr>
        <w:t>p</w:t>
      </w:r>
      <w:r w:rsidR="00447B7E">
        <w:rPr>
          <w:sz w:val="22"/>
          <w:szCs w:val="22"/>
        </w:rPr>
        <w:t xml:space="preserve">y </w:t>
      </w:r>
      <w:r w:rsidR="00447B7E">
        <w:rPr>
          <w:spacing w:val="25"/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c</w:t>
      </w:r>
      <w:r>
        <w:rPr>
          <w:spacing w:val="3"/>
          <w:w w:val="117"/>
          <w:sz w:val="22"/>
          <w:szCs w:val="22"/>
        </w:rPr>
        <w:t>e</w:t>
      </w:r>
      <w:r>
        <w:rPr>
          <w:spacing w:val="-1"/>
          <w:w w:val="132"/>
          <w:sz w:val="22"/>
          <w:szCs w:val="22"/>
        </w:rPr>
        <w:t>r</w:t>
      </w:r>
      <w:r>
        <w:rPr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f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i</w:t>
      </w:r>
      <w:r>
        <w:rPr>
          <w:w w:val="126"/>
          <w:sz w:val="22"/>
          <w:szCs w:val="22"/>
        </w:rPr>
        <w:t>s</w:t>
      </w:r>
      <w:r>
        <w:rPr>
          <w:spacing w:val="-3"/>
          <w:w w:val="126"/>
          <w:sz w:val="22"/>
          <w:szCs w:val="22"/>
        </w:rPr>
        <w:t>s</w:t>
      </w:r>
      <w:r>
        <w:rPr>
          <w:spacing w:val="-1"/>
          <w:w w:val="126"/>
          <w:sz w:val="22"/>
          <w:szCs w:val="22"/>
        </w:rPr>
        <w:t>u</w:t>
      </w:r>
      <w:r>
        <w:rPr>
          <w:spacing w:val="4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d</w:t>
      </w:r>
      <w:r>
        <w:rPr>
          <w:spacing w:val="1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c</w:t>
      </w:r>
      <w:r>
        <w:rPr>
          <w:spacing w:val="1"/>
          <w:w w:val="122"/>
          <w:sz w:val="22"/>
          <w:szCs w:val="22"/>
        </w:rPr>
        <w:t>o</w:t>
      </w:r>
      <w:r>
        <w:rPr>
          <w:spacing w:val="-1"/>
          <w:w w:val="122"/>
          <w:sz w:val="22"/>
          <w:szCs w:val="22"/>
        </w:rPr>
        <w:t>m</w:t>
      </w:r>
      <w:r>
        <w:rPr>
          <w:spacing w:val="-2"/>
          <w:w w:val="122"/>
          <w:sz w:val="22"/>
          <w:szCs w:val="22"/>
        </w:rPr>
        <w:t>p</w:t>
      </w:r>
      <w:r>
        <w:rPr>
          <w:w w:val="122"/>
          <w:sz w:val="22"/>
          <w:szCs w:val="22"/>
        </w:rPr>
        <w:t>e</w:t>
      </w:r>
      <w:r>
        <w:rPr>
          <w:spacing w:val="-2"/>
          <w:w w:val="122"/>
          <w:sz w:val="22"/>
          <w:szCs w:val="22"/>
        </w:rPr>
        <w:t>t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8"/>
          <w:w w:val="122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h</w:t>
      </w:r>
      <w:r>
        <w:rPr>
          <w:spacing w:val="1"/>
          <w:w w:val="112"/>
          <w:sz w:val="22"/>
          <w:szCs w:val="22"/>
        </w:rPr>
        <w:t>o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08"/>
          <w:sz w:val="22"/>
          <w:szCs w:val="22"/>
        </w:rPr>
        <w:t>i</w:t>
      </w:r>
      <w:r>
        <w:rPr>
          <w:spacing w:val="-2"/>
          <w:w w:val="137"/>
          <w:sz w:val="22"/>
          <w:szCs w:val="22"/>
        </w:rPr>
        <w:t>t</w:t>
      </w:r>
      <w:r>
        <w:rPr>
          <w:w w:val="108"/>
          <w:sz w:val="22"/>
          <w:szCs w:val="22"/>
        </w:rPr>
        <w:t>y</w:t>
      </w:r>
    </w:p>
    <w:p w14:paraId="5ACA7A91" w14:textId="77777777" w:rsidR="00FD1B48" w:rsidRDefault="005B6CDC">
      <w:pPr>
        <w:spacing w:before="85" w:line="287" w:lineRule="auto"/>
        <w:ind w:left="220" w:right="1849"/>
        <w:rPr>
          <w:sz w:val="22"/>
          <w:szCs w:val="22"/>
        </w:rPr>
      </w:pPr>
      <w:r>
        <w:rPr>
          <w:rFonts w:ascii="SimSun-ExtB" w:eastAsia="SimSun-ExtB" w:hAnsi="SimSun-ExtB" w:cs="SimSun-ExtB"/>
          <w:w w:val="91"/>
          <w:sz w:val="22"/>
          <w:szCs w:val="22"/>
        </w:rPr>
        <w:t>*</w:t>
      </w:r>
      <w:r>
        <w:rPr>
          <w:w w:val="91"/>
          <w:sz w:val="22"/>
          <w:szCs w:val="22"/>
        </w:rPr>
        <w:t>As</w:t>
      </w:r>
      <w:r>
        <w:rPr>
          <w:spacing w:val="1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5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w w:val="122"/>
          <w:sz w:val="22"/>
          <w:szCs w:val="22"/>
        </w:rPr>
        <w:t>t</w:t>
      </w:r>
      <w:r>
        <w:rPr>
          <w:spacing w:val="-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3"/>
          <w:w w:val="96"/>
          <w:sz w:val="22"/>
          <w:szCs w:val="22"/>
        </w:rPr>
        <w:t>c</w:t>
      </w:r>
      <w:r>
        <w:rPr>
          <w:spacing w:val="2"/>
          <w:w w:val="104"/>
          <w:sz w:val="22"/>
          <w:szCs w:val="22"/>
        </w:rPr>
        <w:t>o</w:t>
      </w:r>
      <w:r>
        <w:rPr>
          <w:w w:val="93"/>
          <w:sz w:val="22"/>
          <w:szCs w:val="22"/>
        </w:rPr>
        <w:t>g</w:t>
      </w:r>
      <w:r>
        <w:rPr>
          <w:w w:val="104"/>
          <w:sz w:val="22"/>
          <w:szCs w:val="22"/>
        </w:rPr>
        <w:t>n</w:t>
      </w:r>
      <w:r>
        <w:rPr>
          <w:w w:val="82"/>
          <w:sz w:val="22"/>
          <w:szCs w:val="22"/>
        </w:rPr>
        <w:t>i</w:t>
      </w:r>
      <w:r>
        <w:rPr>
          <w:w w:val="88"/>
          <w:sz w:val="22"/>
          <w:szCs w:val="22"/>
        </w:rPr>
        <w:t>z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</w:t>
      </w:r>
      <w:r>
        <w:rPr>
          <w:spacing w:val="2"/>
          <w:w w:val="104"/>
          <w:sz w:val="22"/>
          <w:szCs w:val="22"/>
        </w:rPr>
        <w:t>o</w:t>
      </w:r>
      <w:r>
        <w:rPr>
          <w:w w:val="122"/>
          <w:sz w:val="22"/>
          <w:szCs w:val="22"/>
        </w:rPr>
        <w:t>t</w:t>
      </w:r>
      <w:r>
        <w:rPr>
          <w:w w:val="82"/>
          <w:sz w:val="22"/>
          <w:szCs w:val="22"/>
        </w:rPr>
        <w:t>i</w:t>
      </w:r>
      <w:r>
        <w:rPr>
          <w:w w:val="91"/>
          <w:sz w:val="22"/>
          <w:szCs w:val="22"/>
        </w:rPr>
        <w:t>f</w:t>
      </w:r>
      <w:r>
        <w:rPr>
          <w:w w:val="82"/>
          <w:sz w:val="22"/>
          <w:szCs w:val="22"/>
        </w:rPr>
        <w:t>i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Gov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w w:val="104"/>
          <w:sz w:val="22"/>
          <w:szCs w:val="22"/>
        </w:rPr>
        <w:t>nd</w:t>
      </w:r>
      <w:r>
        <w:rPr>
          <w:w w:val="82"/>
          <w:sz w:val="22"/>
          <w:szCs w:val="22"/>
        </w:rPr>
        <w:t>i</w:t>
      </w:r>
      <w:r>
        <w:rPr>
          <w:w w:val="108"/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c</w:t>
      </w:r>
      <w:r>
        <w:rPr>
          <w:w w:val="104"/>
          <w:sz w:val="22"/>
          <w:szCs w:val="22"/>
        </w:rPr>
        <w:t>o</w:t>
      </w:r>
      <w:r>
        <w:rPr>
          <w:w w:val="106"/>
          <w:sz w:val="22"/>
          <w:szCs w:val="22"/>
        </w:rPr>
        <w:t xml:space="preserve">me </w:t>
      </w:r>
      <w:r>
        <w:rPr>
          <w:sz w:val="22"/>
          <w:szCs w:val="22"/>
        </w:rPr>
        <w:t>under</w:t>
      </w:r>
      <w:r>
        <w:rPr>
          <w:spacing w:val="2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w w:val="104"/>
          <w:sz w:val="22"/>
          <w:szCs w:val="22"/>
        </w:rPr>
        <w:t>r</w:t>
      </w:r>
      <w:r>
        <w:rPr>
          <w:w w:val="113"/>
          <w:sz w:val="22"/>
          <w:szCs w:val="22"/>
        </w:rPr>
        <w:t>e</w:t>
      </w:r>
      <w:r>
        <w:rPr>
          <w:spacing w:val="-2"/>
          <w:w w:val="108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m</w:t>
      </w:r>
      <w:r>
        <w:rPr>
          <w:w w:val="91"/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w w:val="69"/>
          <w:sz w:val="22"/>
          <w:szCs w:val="22"/>
        </w:rPr>
        <w:t>L</w:t>
      </w:r>
      <w:r>
        <w:rPr>
          <w:w w:val="99"/>
          <w:sz w:val="22"/>
          <w:szCs w:val="22"/>
        </w:rPr>
        <w:t>a</w:t>
      </w:r>
      <w:r>
        <w:rPr>
          <w:spacing w:val="-2"/>
          <w:w w:val="99"/>
          <w:sz w:val="22"/>
          <w:szCs w:val="22"/>
        </w:rPr>
        <w:t>y</w:t>
      </w:r>
      <w:r>
        <w:rPr>
          <w:w w:val="113"/>
          <w:sz w:val="22"/>
          <w:szCs w:val="22"/>
        </w:rPr>
        <w:t>e</w:t>
      </w:r>
      <w:r>
        <w:rPr>
          <w:w w:val="104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24CCFFD8" w14:textId="77777777" w:rsidR="00FD1B48" w:rsidRDefault="00FD1B48">
      <w:pPr>
        <w:spacing w:before="8" w:line="200" w:lineRule="exact"/>
      </w:pPr>
    </w:p>
    <w:p w14:paraId="677FBBE9" w14:textId="77777777" w:rsidR="00FD1B48" w:rsidRDefault="005B6CDC">
      <w:pPr>
        <w:ind w:left="270"/>
        <w:rPr>
          <w:sz w:val="22"/>
          <w:szCs w:val="22"/>
        </w:rPr>
      </w:pPr>
      <w:r>
        <w:rPr>
          <w:w w:val="118"/>
          <w:sz w:val="22"/>
          <w:szCs w:val="22"/>
        </w:rPr>
        <w:t>1</w:t>
      </w:r>
      <w:r>
        <w:rPr>
          <w:spacing w:val="1"/>
          <w:w w:val="118"/>
          <w:sz w:val="22"/>
          <w:szCs w:val="22"/>
        </w:rPr>
        <w:t>2</w:t>
      </w:r>
      <w:r>
        <w:rPr>
          <w:w w:val="118"/>
          <w:sz w:val="22"/>
          <w:szCs w:val="22"/>
        </w:rPr>
        <w:t>.</w:t>
      </w:r>
      <w:r>
        <w:rPr>
          <w:spacing w:val="17"/>
          <w:w w:val="118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W</w:t>
      </w:r>
      <w:r>
        <w:rPr>
          <w:w w:val="118"/>
          <w:sz w:val="22"/>
          <w:szCs w:val="22"/>
        </w:rPr>
        <w:t>o</w:t>
      </w:r>
      <w:r>
        <w:rPr>
          <w:spacing w:val="-1"/>
          <w:w w:val="118"/>
          <w:sz w:val="22"/>
          <w:szCs w:val="22"/>
        </w:rPr>
        <w:t>r</w:t>
      </w:r>
      <w:r>
        <w:rPr>
          <w:w w:val="118"/>
          <w:sz w:val="22"/>
          <w:szCs w:val="22"/>
        </w:rPr>
        <w:t>k</w:t>
      </w:r>
      <w:r>
        <w:rPr>
          <w:spacing w:val="8"/>
          <w:w w:val="118"/>
          <w:sz w:val="22"/>
          <w:szCs w:val="22"/>
        </w:rPr>
        <w:t xml:space="preserve"> </w:t>
      </w:r>
      <w:r>
        <w:rPr>
          <w:spacing w:val="-5"/>
          <w:w w:val="118"/>
          <w:sz w:val="22"/>
          <w:szCs w:val="22"/>
        </w:rPr>
        <w:t>E</w:t>
      </w:r>
      <w:r>
        <w:rPr>
          <w:spacing w:val="7"/>
          <w:w w:val="120"/>
          <w:sz w:val="22"/>
          <w:szCs w:val="22"/>
        </w:rPr>
        <w:t>x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130"/>
          <w:sz w:val="22"/>
          <w:szCs w:val="22"/>
        </w:rPr>
        <w:t>i</w:t>
      </w:r>
      <w:r>
        <w:rPr>
          <w:spacing w:val="-3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ce</w:t>
      </w:r>
      <w:r w:rsidR="00B80739">
        <w:rPr>
          <w:spacing w:val="-1"/>
          <w:w w:val="131"/>
          <w:sz w:val="22"/>
          <w:szCs w:val="22"/>
        </w:rPr>
        <w:t xml:space="preserve"> if any</w:t>
      </w:r>
      <w:r>
        <w:rPr>
          <w:w w:val="123"/>
          <w:sz w:val="22"/>
          <w:szCs w:val="22"/>
        </w:rPr>
        <w:t>:</w:t>
      </w:r>
    </w:p>
    <w:p w14:paraId="2A58CD8F" w14:textId="77777777" w:rsidR="00FD1B48" w:rsidRDefault="00FD1B48">
      <w:pPr>
        <w:spacing w:before="5" w:line="100" w:lineRule="exact"/>
        <w:rPr>
          <w:sz w:val="11"/>
          <w:szCs w:val="11"/>
        </w:rPr>
      </w:pPr>
    </w:p>
    <w:p w14:paraId="2BD2C0B7" w14:textId="77777777" w:rsidR="00FD1B48" w:rsidRDefault="00FD1B48">
      <w:pPr>
        <w:spacing w:line="200" w:lineRule="exact"/>
      </w:pPr>
    </w:p>
    <w:p w14:paraId="4F37F72F" w14:textId="77777777" w:rsidR="00FD1B48" w:rsidRDefault="00FD1B48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2165"/>
        <w:gridCol w:w="2129"/>
        <w:gridCol w:w="1502"/>
        <w:gridCol w:w="1493"/>
        <w:gridCol w:w="2179"/>
      </w:tblGrid>
      <w:tr w:rsidR="00FD1B48" w14:paraId="19D6826D" w14:textId="77777777" w:rsidTr="00C91661">
        <w:trPr>
          <w:trHeight w:hRule="exact" w:val="902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A396" w14:textId="77777777" w:rsidR="00FD1B48" w:rsidRDefault="005B6CDC">
            <w:pPr>
              <w:spacing w:line="282" w:lineRule="auto"/>
              <w:ind w:left="165" w:right="66" w:firstLine="36"/>
              <w:rPr>
                <w:sz w:val="22"/>
                <w:szCs w:val="22"/>
              </w:rPr>
            </w:pP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w w:val="128"/>
                <w:sz w:val="22"/>
                <w:szCs w:val="22"/>
              </w:rPr>
              <w:t xml:space="preserve">.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28"/>
                <w:sz w:val="22"/>
                <w:szCs w:val="22"/>
              </w:rPr>
              <w:t>.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A7F58" w14:textId="77777777" w:rsidR="00FD1B48" w:rsidRDefault="005B6CDC">
            <w:pPr>
              <w:ind w:left="567" w:right="514"/>
              <w:jc w:val="center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>
              <w:rPr>
                <w:spacing w:val="1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st</w:t>
            </w:r>
            <w:r>
              <w:rPr>
                <w:spacing w:val="-2"/>
                <w:w w:val="122"/>
                <w:sz w:val="22"/>
                <w:szCs w:val="22"/>
              </w:rPr>
              <w:t xml:space="preserve"> h</w:t>
            </w: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"/>
                <w:w w:val="122"/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d</w:t>
            </w:r>
          </w:p>
          <w:p w14:paraId="1A94223F" w14:textId="77777777" w:rsidR="00FD1B48" w:rsidRDefault="005B6CDC">
            <w:pPr>
              <w:spacing w:before="44"/>
              <w:ind w:left="82" w:right="27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90"/>
                <w:sz w:val="22"/>
                <w:szCs w:val="22"/>
              </w:rPr>
              <w:t>(</w:t>
            </w:r>
            <w:r>
              <w:rPr>
                <w:spacing w:val="-3"/>
                <w:w w:val="108"/>
                <w:sz w:val="22"/>
                <w:szCs w:val="22"/>
              </w:rPr>
              <w:t>R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2"/>
                <w:w w:val="108"/>
                <w:sz w:val="22"/>
                <w:szCs w:val="22"/>
              </w:rPr>
              <w:t>g</w:t>
            </w:r>
            <w:r>
              <w:rPr>
                <w:spacing w:val="1"/>
                <w:w w:val="136"/>
                <w:sz w:val="22"/>
                <w:szCs w:val="22"/>
              </w:rPr>
              <w:t>u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-2"/>
                <w:w w:val="111"/>
                <w:sz w:val="22"/>
                <w:szCs w:val="22"/>
              </w:rPr>
              <w:t>C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-1"/>
                <w:w w:val="132"/>
                <w:sz w:val="22"/>
                <w:szCs w:val="22"/>
              </w:rPr>
              <w:t>r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w w:val="137"/>
                <w:sz w:val="22"/>
                <w:szCs w:val="22"/>
              </w:rPr>
              <w:t>t</w:t>
            </w:r>
          </w:p>
          <w:p w14:paraId="3FF2851B" w14:textId="77777777" w:rsidR="00FD1B48" w:rsidRDefault="005B6CDC">
            <w:pPr>
              <w:spacing w:before="44"/>
              <w:ind w:left="526" w:right="468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88"/>
                <w:sz w:val="22"/>
                <w:szCs w:val="22"/>
              </w:rPr>
              <w:t>*</w:t>
            </w:r>
            <w:r>
              <w:rPr>
                <w:w w:val="217"/>
                <w:sz w:val="22"/>
                <w:szCs w:val="22"/>
              </w:rPr>
              <w:t>/</w:t>
            </w:r>
            <w:r>
              <w:rPr>
                <w:spacing w:val="1"/>
                <w:w w:val="94"/>
                <w:sz w:val="22"/>
                <w:szCs w:val="22"/>
              </w:rPr>
              <w:t>A</w:t>
            </w:r>
            <w:r>
              <w:rPr>
                <w:w w:val="124"/>
                <w:sz w:val="22"/>
                <w:szCs w:val="22"/>
              </w:rPr>
              <w:t>d</w:t>
            </w:r>
            <w:r>
              <w:rPr>
                <w:spacing w:val="1"/>
                <w:w w:val="120"/>
                <w:sz w:val="22"/>
                <w:szCs w:val="22"/>
              </w:rPr>
              <w:t>-</w:t>
            </w:r>
            <w:r>
              <w:rPr>
                <w:spacing w:val="-2"/>
                <w:w w:val="132"/>
                <w:sz w:val="22"/>
                <w:szCs w:val="22"/>
              </w:rPr>
              <w:t>h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w w:val="88"/>
                <w:sz w:val="22"/>
                <w:szCs w:val="22"/>
              </w:rPr>
              <w:t>*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93BD1" w14:textId="77777777" w:rsidR="00FD1B48" w:rsidRDefault="005B6CDC">
            <w:pPr>
              <w:ind w:left="575"/>
              <w:rPr>
                <w:sz w:val="22"/>
                <w:szCs w:val="22"/>
              </w:rPr>
            </w:pPr>
            <w:r>
              <w:rPr>
                <w:w w:val="118"/>
                <w:sz w:val="22"/>
                <w:szCs w:val="22"/>
              </w:rPr>
              <w:t>E</w:t>
            </w:r>
            <w:r>
              <w:rPr>
                <w:spacing w:val="-1"/>
                <w:w w:val="121"/>
                <w:sz w:val="22"/>
                <w:szCs w:val="22"/>
              </w:rPr>
              <w:t>m</w:t>
            </w:r>
            <w:r>
              <w:rPr>
                <w:w w:val="124"/>
                <w:sz w:val="22"/>
                <w:szCs w:val="22"/>
              </w:rPr>
              <w:t>p</w:t>
            </w:r>
            <w:r>
              <w:rPr>
                <w:spacing w:val="1"/>
                <w:w w:val="108"/>
                <w:sz w:val="22"/>
                <w:szCs w:val="22"/>
              </w:rPr>
              <w:t>l</w:t>
            </w:r>
            <w:r>
              <w:rPr>
                <w:spacing w:val="-1"/>
                <w:w w:val="112"/>
                <w:sz w:val="22"/>
                <w:szCs w:val="22"/>
              </w:rPr>
              <w:t>o</w:t>
            </w:r>
            <w:r>
              <w:rPr>
                <w:spacing w:val="-2"/>
                <w:w w:val="108"/>
                <w:sz w:val="22"/>
                <w:szCs w:val="22"/>
              </w:rPr>
              <w:t>y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w w:val="132"/>
                <w:sz w:val="22"/>
                <w:szCs w:val="22"/>
              </w:rPr>
              <w:t>r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A70D" w14:textId="77777777" w:rsidR="00FD1B48" w:rsidRDefault="005B6CDC">
            <w:pPr>
              <w:spacing w:line="282" w:lineRule="auto"/>
              <w:ind w:left="146" w:right="91" w:hanging="2"/>
              <w:jc w:val="center"/>
              <w:rPr>
                <w:sz w:val="22"/>
                <w:szCs w:val="22"/>
              </w:rPr>
            </w:pPr>
            <w:r>
              <w:rPr>
                <w:w w:val="98"/>
                <w:sz w:val="22"/>
                <w:szCs w:val="22"/>
              </w:rPr>
              <w:t>L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24"/>
                <w:sz w:val="22"/>
                <w:szCs w:val="22"/>
              </w:rPr>
              <w:t>p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08"/>
                <w:sz w:val="22"/>
                <w:szCs w:val="22"/>
              </w:rPr>
              <w:t xml:space="preserve">y </w:t>
            </w:r>
            <w:r>
              <w:rPr>
                <w:w w:val="123"/>
                <w:sz w:val="22"/>
                <w:szCs w:val="22"/>
              </w:rPr>
              <w:t>d</w:t>
            </w:r>
            <w:r>
              <w:rPr>
                <w:spacing w:val="-1"/>
                <w:w w:val="123"/>
                <w:sz w:val="22"/>
                <w:szCs w:val="22"/>
              </w:rPr>
              <w:t>ra</w:t>
            </w:r>
            <w:r>
              <w:rPr>
                <w:spacing w:val="1"/>
                <w:w w:val="123"/>
                <w:sz w:val="22"/>
                <w:szCs w:val="22"/>
              </w:rPr>
              <w:t>w</w:t>
            </w:r>
            <w:r>
              <w:rPr>
                <w:w w:val="123"/>
                <w:sz w:val="22"/>
                <w:szCs w:val="22"/>
              </w:rPr>
              <w:t>n</w:t>
            </w:r>
            <w:r>
              <w:rPr>
                <w:spacing w:val="4"/>
                <w:w w:val="123"/>
                <w:sz w:val="22"/>
                <w:szCs w:val="22"/>
              </w:rPr>
              <w:t xml:space="preserve"> </w:t>
            </w:r>
            <w:r>
              <w:rPr>
                <w:spacing w:val="1"/>
                <w:w w:val="108"/>
                <w:sz w:val="22"/>
                <w:szCs w:val="22"/>
              </w:rPr>
              <w:t>w</w:t>
            </w:r>
            <w:r>
              <w:rPr>
                <w:spacing w:val="-1"/>
                <w:w w:val="108"/>
                <w:sz w:val="22"/>
                <w:szCs w:val="22"/>
              </w:rPr>
              <w:t>i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32"/>
                <w:sz w:val="22"/>
                <w:szCs w:val="22"/>
              </w:rPr>
              <w:t xml:space="preserve">h </w:t>
            </w:r>
            <w:r>
              <w:rPr>
                <w:w w:val="120"/>
                <w:sz w:val="22"/>
                <w:szCs w:val="22"/>
              </w:rPr>
              <w:t>p</w:t>
            </w:r>
            <w:r>
              <w:rPr>
                <w:spacing w:val="-1"/>
                <w:w w:val="120"/>
                <w:sz w:val="22"/>
                <w:szCs w:val="22"/>
              </w:rPr>
              <w:t>a</w:t>
            </w:r>
            <w:r>
              <w:rPr>
                <w:w w:val="120"/>
                <w:sz w:val="22"/>
                <w:szCs w:val="22"/>
              </w:rPr>
              <w:t>y</w:t>
            </w:r>
            <w:r>
              <w:rPr>
                <w:spacing w:val="6"/>
                <w:w w:val="120"/>
                <w:sz w:val="22"/>
                <w:szCs w:val="22"/>
              </w:rPr>
              <w:t xml:space="preserve"> </w:t>
            </w:r>
            <w:r>
              <w:rPr>
                <w:w w:val="134"/>
                <w:sz w:val="22"/>
                <w:szCs w:val="22"/>
              </w:rPr>
              <w:t>s</w:t>
            </w:r>
            <w:r>
              <w:rPr>
                <w:w w:val="117"/>
                <w:sz w:val="22"/>
                <w:szCs w:val="22"/>
              </w:rPr>
              <w:t>c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spacing w:val="-1"/>
                <w:w w:val="108"/>
                <w:sz w:val="22"/>
                <w:szCs w:val="22"/>
              </w:rPr>
              <w:t>l</w:t>
            </w:r>
            <w:r>
              <w:rPr>
                <w:w w:val="117"/>
                <w:sz w:val="22"/>
                <w:szCs w:val="22"/>
              </w:rPr>
              <w:t>e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8DAB" w14:textId="77777777" w:rsidR="00FD1B48" w:rsidRDefault="005B6CDC">
            <w:pPr>
              <w:spacing w:line="282" w:lineRule="auto"/>
              <w:ind w:left="150" w:right="55" w:firstLine="118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-1"/>
                <w:w w:val="122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t</w:t>
            </w:r>
            <w:r>
              <w:rPr>
                <w:spacing w:val="1"/>
                <w:w w:val="122"/>
                <w:sz w:val="22"/>
                <w:szCs w:val="22"/>
              </w:rPr>
              <w:t>u</w:t>
            </w:r>
            <w:r>
              <w:rPr>
                <w:spacing w:val="-4"/>
                <w:w w:val="122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e</w:t>
            </w:r>
            <w:r>
              <w:rPr>
                <w:spacing w:val="10"/>
                <w:w w:val="122"/>
                <w:sz w:val="22"/>
                <w:szCs w:val="22"/>
              </w:rPr>
              <w:t xml:space="preserve"> </w:t>
            </w:r>
            <w:r>
              <w:rPr>
                <w:spacing w:val="1"/>
                <w:w w:val="112"/>
                <w:sz w:val="22"/>
                <w:szCs w:val="22"/>
              </w:rPr>
              <w:t>o</w:t>
            </w:r>
            <w:r>
              <w:rPr>
                <w:w w:val="96"/>
                <w:sz w:val="22"/>
                <w:szCs w:val="22"/>
              </w:rPr>
              <w:t xml:space="preserve">f 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4"/>
                <w:sz w:val="22"/>
                <w:szCs w:val="22"/>
              </w:rPr>
              <w:t>ss</w:t>
            </w:r>
            <w:r>
              <w:rPr>
                <w:spacing w:val="1"/>
                <w:w w:val="108"/>
                <w:sz w:val="22"/>
                <w:szCs w:val="22"/>
              </w:rPr>
              <w:t>i</w:t>
            </w:r>
            <w:r>
              <w:rPr>
                <w:spacing w:val="-2"/>
                <w:w w:val="108"/>
                <w:sz w:val="22"/>
                <w:szCs w:val="22"/>
              </w:rPr>
              <w:t>g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spacing w:val="-3"/>
                <w:w w:val="121"/>
                <w:sz w:val="22"/>
                <w:szCs w:val="22"/>
              </w:rPr>
              <w:t>m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spacing w:val="1"/>
                <w:w w:val="132"/>
                <w:sz w:val="22"/>
                <w:szCs w:val="22"/>
              </w:rPr>
              <w:t>n</w:t>
            </w:r>
            <w:r>
              <w:rPr>
                <w:w w:val="137"/>
                <w:sz w:val="22"/>
                <w:szCs w:val="22"/>
              </w:rPr>
              <w:t>t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9AFB" w14:textId="77777777" w:rsidR="00FD1B48" w:rsidRDefault="005B6CDC">
            <w:pPr>
              <w:spacing w:line="282" w:lineRule="auto"/>
              <w:ind w:left="290" w:right="237"/>
              <w:jc w:val="center"/>
              <w:rPr>
                <w:sz w:val="22"/>
                <w:szCs w:val="22"/>
              </w:rPr>
            </w:pPr>
            <w:r>
              <w:rPr>
                <w:w w:val="117"/>
                <w:sz w:val="22"/>
                <w:szCs w:val="22"/>
              </w:rPr>
              <w:t>P</w:t>
            </w:r>
            <w:r>
              <w:rPr>
                <w:spacing w:val="3"/>
                <w:w w:val="117"/>
                <w:sz w:val="22"/>
                <w:szCs w:val="22"/>
              </w:rPr>
              <w:t>e</w:t>
            </w:r>
            <w:r>
              <w:rPr>
                <w:spacing w:val="-3"/>
                <w:w w:val="117"/>
                <w:sz w:val="22"/>
                <w:szCs w:val="22"/>
              </w:rPr>
              <w:t>r</w:t>
            </w:r>
            <w:r>
              <w:rPr>
                <w:spacing w:val="1"/>
                <w:w w:val="117"/>
                <w:sz w:val="22"/>
                <w:szCs w:val="22"/>
              </w:rPr>
              <w:t>io</w:t>
            </w:r>
            <w:r>
              <w:rPr>
                <w:w w:val="117"/>
                <w:sz w:val="22"/>
                <w:szCs w:val="22"/>
              </w:rPr>
              <w:t xml:space="preserve">d </w:t>
            </w:r>
            <w:r>
              <w:rPr>
                <w:spacing w:val="1"/>
                <w:w w:val="108"/>
                <w:sz w:val="22"/>
                <w:szCs w:val="22"/>
              </w:rPr>
              <w:t>wi</w:t>
            </w:r>
            <w:r>
              <w:rPr>
                <w:spacing w:val="-2"/>
                <w:w w:val="137"/>
                <w:sz w:val="22"/>
                <w:szCs w:val="22"/>
              </w:rPr>
              <w:t>t</w:t>
            </w:r>
            <w:r>
              <w:rPr>
                <w:w w:val="132"/>
                <w:sz w:val="22"/>
                <w:szCs w:val="22"/>
              </w:rPr>
              <w:t xml:space="preserve">h </w:t>
            </w:r>
            <w:r>
              <w:rPr>
                <w:w w:val="124"/>
                <w:sz w:val="22"/>
                <w:szCs w:val="22"/>
              </w:rPr>
              <w:t>d</w:t>
            </w:r>
            <w:r>
              <w:rPr>
                <w:spacing w:val="-1"/>
                <w:w w:val="131"/>
                <w:sz w:val="22"/>
                <w:szCs w:val="22"/>
              </w:rPr>
              <w:t>a</w:t>
            </w:r>
            <w:r>
              <w:rPr>
                <w:w w:val="137"/>
                <w:sz w:val="22"/>
                <w:szCs w:val="22"/>
              </w:rPr>
              <w:t>t</w:t>
            </w:r>
            <w:r>
              <w:rPr>
                <w:w w:val="117"/>
                <w:sz w:val="22"/>
                <w:szCs w:val="22"/>
              </w:rPr>
              <w:t>e</w:t>
            </w:r>
            <w:r>
              <w:rPr>
                <w:w w:val="134"/>
                <w:sz w:val="22"/>
                <w:szCs w:val="22"/>
              </w:rPr>
              <w:t>s</w:t>
            </w:r>
          </w:p>
        </w:tc>
      </w:tr>
      <w:tr w:rsidR="00FD1B48" w14:paraId="6970BC1A" w14:textId="77777777" w:rsidTr="00C91661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5129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6942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013C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492A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BF88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66DD8" w14:textId="77777777" w:rsidR="00FD1B48" w:rsidRDefault="00FD1B48"/>
        </w:tc>
      </w:tr>
      <w:tr w:rsidR="00FD1B48" w14:paraId="24F77085" w14:textId="77777777" w:rsidTr="00C91661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19F9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27D8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60C3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E3C4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9C89F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3D53" w14:textId="77777777" w:rsidR="00FD1B48" w:rsidRDefault="00FD1B48"/>
        </w:tc>
      </w:tr>
      <w:tr w:rsidR="00FD1B48" w14:paraId="3EB3B3C8" w14:textId="77777777" w:rsidTr="00C91661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47037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B5EA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93DF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9EE4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523E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DDF5" w14:textId="77777777" w:rsidR="00FD1B48" w:rsidRDefault="00FD1B48"/>
        </w:tc>
      </w:tr>
      <w:tr w:rsidR="00FD1B48" w14:paraId="0FD54EEF" w14:textId="77777777" w:rsidTr="00C91661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C6D7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CEF03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15D1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B097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A7D81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8006" w14:textId="77777777" w:rsidR="00FD1B48" w:rsidRDefault="00FD1B48"/>
        </w:tc>
      </w:tr>
      <w:tr w:rsidR="00FD1B48" w14:paraId="1408FBD4" w14:textId="77777777" w:rsidTr="00C91661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D7E8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91C8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8FD5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A09F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96C1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3D48" w14:textId="77777777" w:rsidR="00FD1B48" w:rsidRDefault="00FD1B48"/>
        </w:tc>
      </w:tr>
      <w:tr w:rsidR="00FD1B48" w14:paraId="4DB0DC43" w14:textId="77777777" w:rsidTr="00C91661">
        <w:trPr>
          <w:trHeight w:hRule="exact" w:val="953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B37B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49C1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4350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1181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599B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5DAE" w14:textId="77777777" w:rsidR="00FD1B48" w:rsidRDefault="00FD1B48"/>
        </w:tc>
      </w:tr>
      <w:tr w:rsidR="00FD1B48" w14:paraId="616C5E68" w14:textId="77777777" w:rsidTr="00C91661">
        <w:trPr>
          <w:trHeight w:hRule="exact" w:val="955"/>
        </w:trPr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EE084" w14:textId="77777777" w:rsidR="00FD1B48" w:rsidRDefault="00FD1B48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EA31" w14:textId="77777777" w:rsidR="00FD1B48" w:rsidRDefault="00FD1B48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02329" w14:textId="77777777" w:rsidR="00FD1B48" w:rsidRDefault="00FD1B48"/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188B3" w14:textId="77777777" w:rsidR="00FD1B48" w:rsidRDefault="00FD1B48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2CB1" w14:textId="77777777" w:rsidR="00FD1B48" w:rsidRDefault="00FD1B48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D7132" w14:textId="77777777" w:rsidR="00FD1B48" w:rsidRDefault="00FD1B48"/>
        </w:tc>
      </w:tr>
    </w:tbl>
    <w:p w14:paraId="156EB46B" w14:textId="77777777" w:rsidR="00FD1B48" w:rsidRDefault="00FD1B48">
      <w:pPr>
        <w:spacing w:before="2" w:line="160" w:lineRule="exact"/>
        <w:rPr>
          <w:sz w:val="16"/>
          <w:szCs w:val="16"/>
        </w:rPr>
      </w:pPr>
    </w:p>
    <w:p w14:paraId="530C3148" w14:textId="77777777" w:rsidR="00FD1B48" w:rsidRDefault="005B6CDC">
      <w:pPr>
        <w:spacing w:before="70"/>
        <w:ind w:left="220"/>
        <w:rPr>
          <w:w w:val="127"/>
        </w:rPr>
      </w:pPr>
      <w:r>
        <w:rPr>
          <w:spacing w:val="1"/>
        </w:rPr>
        <w:t>*</w:t>
      </w:r>
      <w:r>
        <w:rPr>
          <w:spacing w:val="2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  <w:w w:val="121"/>
        </w:rPr>
        <w:t>o</w:t>
      </w:r>
      <w:r>
        <w:rPr>
          <w:w w:val="121"/>
        </w:rPr>
        <w:t>n</w:t>
      </w:r>
      <w:r>
        <w:rPr>
          <w:spacing w:val="5"/>
          <w:w w:val="121"/>
        </w:rPr>
        <w:t xml:space="preserve"> </w:t>
      </w:r>
      <w:r>
        <w:rPr>
          <w:w w:val="121"/>
        </w:rPr>
        <w:t>c</w:t>
      </w:r>
      <w:r>
        <w:rPr>
          <w:spacing w:val="-1"/>
          <w:w w:val="121"/>
        </w:rPr>
        <w:t>o</w:t>
      </w:r>
      <w:r>
        <w:rPr>
          <w:spacing w:val="1"/>
          <w:w w:val="121"/>
        </w:rPr>
        <w:t>ntr</w:t>
      </w:r>
      <w:r>
        <w:rPr>
          <w:w w:val="121"/>
        </w:rPr>
        <w:t>act</w:t>
      </w:r>
      <w:r>
        <w:rPr>
          <w:spacing w:val="27"/>
          <w:w w:val="121"/>
        </w:rPr>
        <w:t xml:space="preserve"> </w:t>
      </w:r>
      <w:r>
        <w:rPr>
          <w:spacing w:val="-1"/>
          <w:w w:val="121"/>
        </w:rPr>
        <w:t>o</w:t>
      </w:r>
      <w:r>
        <w:rPr>
          <w:w w:val="121"/>
        </w:rPr>
        <w:t>r</w:t>
      </w:r>
      <w:r>
        <w:rPr>
          <w:spacing w:val="4"/>
          <w:w w:val="121"/>
        </w:rPr>
        <w:t xml:space="preserve"> </w:t>
      </w:r>
      <w:r>
        <w:rPr>
          <w:i/>
          <w:spacing w:val="-3"/>
          <w:w w:val="123"/>
        </w:rPr>
        <w:t>a</w:t>
      </w:r>
      <w:r>
        <w:rPr>
          <w:i/>
          <w:w w:val="127"/>
        </w:rPr>
        <w:t>d</w:t>
      </w:r>
      <w:r>
        <w:rPr>
          <w:i/>
          <w:spacing w:val="1"/>
          <w:w w:val="95"/>
        </w:rPr>
        <w:t>-</w:t>
      </w:r>
      <w:r>
        <w:rPr>
          <w:i/>
          <w:spacing w:val="-1"/>
          <w:w w:val="123"/>
        </w:rPr>
        <w:t>h</w:t>
      </w:r>
      <w:r>
        <w:rPr>
          <w:i/>
          <w:w w:val="107"/>
        </w:rPr>
        <w:t>oc</w:t>
      </w:r>
      <w:r>
        <w:rPr>
          <w:i/>
          <w:spacing w:val="18"/>
        </w:rPr>
        <w:t xml:space="preserve"> </w:t>
      </w:r>
      <w:r>
        <w:rPr>
          <w:spacing w:val="-1"/>
          <w:w w:val="122"/>
        </w:rPr>
        <w:t>p</w:t>
      </w:r>
      <w:r>
        <w:rPr>
          <w:w w:val="122"/>
        </w:rPr>
        <w:t>le</w:t>
      </w:r>
      <w:r>
        <w:rPr>
          <w:spacing w:val="2"/>
          <w:w w:val="122"/>
        </w:rPr>
        <w:t>a</w:t>
      </w:r>
      <w:r>
        <w:rPr>
          <w:w w:val="122"/>
        </w:rPr>
        <w:t>se me</w:t>
      </w:r>
      <w:r>
        <w:rPr>
          <w:spacing w:val="1"/>
          <w:w w:val="122"/>
        </w:rPr>
        <w:t>nt</w:t>
      </w:r>
      <w:r>
        <w:rPr>
          <w:spacing w:val="4"/>
          <w:w w:val="122"/>
        </w:rPr>
        <w:t>i</w:t>
      </w:r>
      <w:r>
        <w:rPr>
          <w:spacing w:val="-1"/>
          <w:w w:val="122"/>
        </w:rPr>
        <w:t>o</w:t>
      </w:r>
      <w:r>
        <w:rPr>
          <w:w w:val="122"/>
        </w:rPr>
        <w:t>n</w:t>
      </w:r>
      <w:r>
        <w:rPr>
          <w:spacing w:val="1"/>
          <w:w w:val="122"/>
        </w:rPr>
        <w:t xml:space="preserve"> th</w:t>
      </w:r>
      <w:r>
        <w:rPr>
          <w:w w:val="122"/>
        </w:rPr>
        <w:t>e</w:t>
      </w:r>
      <w:r>
        <w:rPr>
          <w:spacing w:val="14"/>
          <w:w w:val="122"/>
        </w:rPr>
        <w:t xml:space="preserve"> </w:t>
      </w:r>
      <w:r>
        <w:rPr>
          <w:spacing w:val="-1"/>
          <w:w w:val="122"/>
        </w:rPr>
        <w:t>b</w:t>
      </w:r>
      <w:r>
        <w:rPr>
          <w:spacing w:val="1"/>
          <w:w w:val="122"/>
        </w:rPr>
        <w:t>rok</w:t>
      </w:r>
      <w:r>
        <w:rPr>
          <w:w w:val="122"/>
        </w:rPr>
        <w:t>en</w:t>
      </w:r>
      <w:r>
        <w:rPr>
          <w:spacing w:val="4"/>
          <w:w w:val="122"/>
        </w:rPr>
        <w:t xml:space="preserve"> </w:t>
      </w:r>
      <w:r>
        <w:rPr>
          <w:w w:val="133"/>
        </w:rPr>
        <w:t>s</w:t>
      </w:r>
      <w:r>
        <w:rPr>
          <w:spacing w:val="-1"/>
          <w:w w:val="123"/>
        </w:rPr>
        <w:t>p</w:t>
      </w:r>
      <w:r>
        <w:rPr>
          <w:w w:val="116"/>
        </w:rPr>
        <w:t>e</w:t>
      </w:r>
      <w:r>
        <w:rPr>
          <w:w w:val="107"/>
        </w:rPr>
        <w:t>ll</w:t>
      </w:r>
      <w:r>
        <w:rPr>
          <w:w w:val="127"/>
        </w:rPr>
        <w:t>.</w:t>
      </w:r>
    </w:p>
    <w:p w14:paraId="15CB6AC7" w14:textId="77777777" w:rsidR="00447B7E" w:rsidRDefault="00447B7E">
      <w:pPr>
        <w:spacing w:before="70"/>
        <w:ind w:left="220"/>
        <w:sectPr w:rsidR="00447B7E">
          <w:pgSz w:w="11900" w:h="16840"/>
          <w:pgMar w:top="180" w:right="0" w:bottom="280" w:left="1220" w:header="720" w:footer="720" w:gutter="0"/>
          <w:cols w:space="720"/>
        </w:sectPr>
      </w:pPr>
    </w:p>
    <w:p w14:paraId="37CC230B" w14:textId="77777777" w:rsidR="00FD1B48" w:rsidRDefault="005B6CDC" w:rsidP="00003693">
      <w:pPr>
        <w:spacing w:before="65"/>
        <w:ind w:left="567" w:hanging="347"/>
        <w:rPr>
          <w:sz w:val="22"/>
          <w:szCs w:val="22"/>
        </w:rPr>
      </w:pPr>
      <w:r>
        <w:rPr>
          <w:spacing w:val="1"/>
          <w:w w:val="130"/>
          <w:sz w:val="22"/>
          <w:szCs w:val="22"/>
        </w:rPr>
        <w:lastRenderedPageBreak/>
        <w:t>13</w:t>
      </w:r>
      <w:r>
        <w:rPr>
          <w:w w:val="130"/>
          <w:sz w:val="22"/>
          <w:szCs w:val="22"/>
        </w:rPr>
        <w:t>.</w:t>
      </w:r>
      <w:r>
        <w:rPr>
          <w:spacing w:val="10"/>
          <w:w w:val="130"/>
          <w:sz w:val="22"/>
          <w:szCs w:val="22"/>
        </w:rPr>
        <w:t xml:space="preserve"> </w:t>
      </w:r>
      <w:r>
        <w:rPr>
          <w:spacing w:val="-1"/>
          <w:w w:val="130"/>
          <w:sz w:val="22"/>
          <w:szCs w:val="22"/>
        </w:rPr>
        <w:t>Tec</w:t>
      </w:r>
      <w:r>
        <w:rPr>
          <w:spacing w:val="1"/>
          <w:w w:val="130"/>
          <w:sz w:val="22"/>
          <w:szCs w:val="22"/>
        </w:rPr>
        <w:t>hn</w:t>
      </w:r>
      <w:r>
        <w:rPr>
          <w:w w:val="130"/>
          <w:sz w:val="22"/>
          <w:szCs w:val="22"/>
        </w:rPr>
        <w:t>i</w:t>
      </w:r>
      <w:r>
        <w:rPr>
          <w:spacing w:val="-1"/>
          <w:w w:val="130"/>
          <w:sz w:val="22"/>
          <w:szCs w:val="22"/>
        </w:rPr>
        <w:t>ca</w:t>
      </w:r>
      <w:r>
        <w:rPr>
          <w:w w:val="130"/>
          <w:sz w:val="22"/>
          <w:szCs w:val="22"/>
        </w:rPr>
        <w:t>l</w:t>
      </w:r>
      <w:r>
        <w:rPr>
          <w:spacing w:val="-4"/>
          <w:w w:val="130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w w:val="114"/>
          <w:sz w:val="22"/>
          <w:szCs w:val="22"/>
        </w:rPr>
        <w:t>f</w:t>
      </w:r>
      <w:r>
        <w:rPr>
          <w:spacing w:val="-3"/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96"/>
          <w:sz w:val="22"/>
          <w:szCs w:val="22"/>
        </w:rPr>
        <w:t>(</w:t>
      </w:r>
      <w:r>
        <w:rPr>
          <w:w w:val="134"/>
          <w:sz w:val="22"/>
          <w:szCs w:val="22"/>
        </w:rPr>
        <w:t>s</w:t>
      </w:r>
      <w:r>
        <w:rPr>
          <w:spacing w:val="-1"/>
          <w:w w:val="96"/>
          <w:sz w:val="22"/>
          <w:szCs w:val="22"/>
        </w:rPr>
        <w:t>)</w:t>
      </w:r>
      <w:r>
        <w:rPr>
          <w:w w:val="136"/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if</w:t>
      </w:r>
      <w:r>
        <w:rPr>
          <w:spacing w:val="3"/>
          <w:w w:val="124"/>
          <w:sz w:val="22"/>
          <w:szCs w:val="22"/>
        </w:rPr>
        <w:t xml:space="preserve"> </w:t>
      </w:r>
      <w:r>
        <w:rPr>
          <w:spacing w:val="-1"/>
          <w:w w:val="124"/>
          <w:sz w:val="22"/>
          <w:szCs w:val="22"/>
        </w:rPr>
        <w:t>a</w:t>
      </w:r>
      <w:r>
        <w:rPr>
          <w:spacing w:val="1"/>
          <w:w w:val="124"/>
          <w:sz w:val="22"/>
          <w:szCs w:val="22"/>
        </w:rPr>
        <w:t>n</w:t>
      </w:r>
      <w:r>
        <w:rPr>
          <w:w w:val="124"/>
          <w:sz w:val="22"/>
          <w:szCs w:val="22"/>
        </w:rPr>
        <w:t>y:</w:t>
      </w:r>
      <w:r>
        <w:rPr>
          <w:spacing w:val="15"/>
          <w:w w:val="124"/>
          <w:sz w:val="22"/>
          <w:szCs w:val="22"/>
        </w:rPr>
        <w:t xml:space="preserve"> </w:t>
      </w:r>
      <w:r w:rsidR="00003693">
        <w:rPr>
          <w:spacing w:val="15"/>
          <w:w w:val="124"/>
          <w:sz w:val="22"/>
          <w:szCs w:val="22"/>
        </w:rPr>
        <w:t xml:space="preserve">        </w:t>
      </w:r>
    </w:p>
    <w:p w14:paraId="2D69332A" w14:textId="77777777" w:rsidR="00FD1B48" w:rsidRDefault="00FD1B48">
      <w:pPr>
        <w:spacing w:before="10" w:line="120" w:lineRule="exact"/>
        <w:rPr>
          <w:sz w:val="13"/>
          <w:szCs w:val="13"/>
        </w:rPr>
      </w:pPr>
    </w:p>
    <w:p w14:paraId="37DCA7C0" w14:textId="77777777" w:rsidR="00FD1B48" w:rsidRDefault="00FD1B48">
      <w:pPr>
        <w:spacing w:line="200" w:lineRule="exact"/>
      </w:pPr>
    </w:p>
    <w:p w14:paraId="271C5442" w14:textId="77777777"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14:paraId="04D923D9" w14:textId="77777777" w:rsidR="00FD1B48" w:rsidRDefault="00FD1B48">
      <w:pPr>
        <w:spacing w:before="2" w:line="140" w:lineRule="exact"/>
        <w:rPr>
          <w:sz w:val="14"/>
          <w:szCs w:val="14"/>
        </w:rPr>
      </w:pPr>
    </w:p>
    <w:p w14:paraId="1940F455" w14:textId="77777777" w:rsidR="00FD1B48" w:rsidRDefault="00FD1B48">
      <w:pPr>
        <w:spacing w:line="200" w:lineRule="exact"/>
      </w:pPr>
    </w:p>
    <w:p w14:paraId="6BEA12B4" w14:textId="77777777"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14:paraId="0DDC7B94" w14:textId="77777777" w:rsidR="00FD1B48" w:rsidRDefault="00FD1B48">
      <w:pPr>
        <w:spacing w:before="10" w:line="120" w:lineRule="exact"/>
        <w:rPr>
          <w:sz w:val="13"/>
          <w:szCs w:val="13"/>
        </w:rPr>
      </w:pPr>
    </w:p>
    <w:p w14:paraId="5E7D9DBA" w14:textId="77777777" w:rsidR="00FD1B48" w:rsidRDefault="00FD1B48">
      <w:pPr>
        <w:spacing w:line="200" w:lineRule="exact"/>
      </w:pPr>
    </w:p>
    <w:p w14:paraId="1418D4EB" w14:textId="77777777" w:rsidR="00FD1B48" w:rsidRDefault="005B6CDC">
      <w:pPr>
        <w:ind w:left="58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28"/>
          <w:sz w:val="22"/>
          <w:szCs w:val="22"/>
        </w:rPr>
        <w:t>.</w:t>
      </w:r>
    </w:p>
    <w:p w14:paraId="17AD07E0" w14:textId="77777777" w:rsidR="00FD1B48" w:rsidRDefault="00FD1B48">
      <w:pPr>
        <w:spacing w:before="2" w:line="140" w:lineRule="exact"/>
        <w:rPr>
          <w:sz w:val="14"/>
          <w:szCs w:val="14"/>
        </w:rPr>
      </w:pPr>
    </w:p>
    <w:p w14:paraId="6413E14F" w14:textId="77777777" w:rsidR="00FD1B48" w:rsidRDefault="00FD1B48">
      <w:pPr>
        <w:spacing w:line="200" w:lineRule="exact"/>
      </w:pPr>
    </w:p>
    <w:p w14:paraId="69B771BB" w14:textId="77777777" w:rsidR="00FD1B48" w:rsidRDefault="005B6CDC">
      <w:pPr>
        <w:ind w:left="534" w:right="560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3"/>
          <w:w w:val="128"/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14:paraId="3D931190" w14:textId="77777777" w:rsidR="00FD1B48" w:rsidRDefault="00FD1B48">
      <w:pPr>
        <w:spacing w:before="10" w:line="120" w:lineRule="exact"/>
        <w:rPr>
          <w:sz w:val="13"/>
          <w:szCs w:val="13"/>
        </w:rPr>
      </w:pPr>
    </w:p>
    <w:p w14:paraId="4E159A1A" w14:textId="77777777" w:rsidR="00FD1B48" w:rsidRDefault="00FD1B48">
      <w:pPr>
        <w:spacing w:line="200" w:lineRule="exact"/>
      </w:pPr>
    </w:p>
    <w:p w14:paraId="2DC5BAA7" w14:textId="77777777" w:rsidR="00FD1B48" w:rsidRDefault="005B6CDC">
      <w:pPr>
        <w:ind w:left="534" w:right="560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14:paraId="15965F07" w14:textId="77777777" w:rsidR="00FD1B48" w:rsidRDefault="00FD1B48">
      <w:pPr>
        <w:spacing w:before="2" w:line="140" w:lineRule="exact"/>
        <w:rPr>
          <w:sz w:val="14"/>
          <w:szCs w:val="14"/>
        </w:rPr>
      </w:pPr>
    </w:p>
    <w:p w14:paraId="44C85886" w14:textId="77777777" w:rsidR="00FD1B48" w:rsidRDefault="00FD1B48" w:rsidP="00A27321">
      <w:pPr>
        <w:rPr>
          <w:sz w:val="22"/>
          <w:szCs w:val="22"/>
        </w:rPr>
      </w:pPr>
    </w:p>
    <w:p w14:paraId="54F8E35F" w14:textId="77777777" w:rsidR="00FD1B48" w:rsidRDefault="00FD1B48">
      <w:pPr>
        <w:spacing w:before="9" w:line="160" w:lineRule="exact"/>
        <w:rPr>
          <w:sz w:val="17"/>
          <w:szCs w:val="17"/>
        </w:rPr>
      </w:pPr>
    </w:p>
    <w:p w14:paraId="6B37936B" w14:textId="77777777" w:rsidR="00FD1B48" w:rsidRDefault="005B6CDC">
      <w:pPr>
        <w:ind w:left="220"/>
        <w:rPr>
          <w:w w:val="123"/>
          <w:sz w:val="22"/>
          <w:szCs w:val="22"/>
        </w:rPr>
      </w:pPr>
      <w:r>
        <w:rPr>
          <w:spacing w:val="1"/>
          <w:w w:val="132"/>
          <w:sz w:val="22"/>
          <w:szCs w:val="22"/>
        </w:rPr>
        <w:t>1</w:t>
      </w:r>
      <w:r w:rsidR="00A27321">
        <w:rPr>
          <w:spacing w:val="1"/>
          <w:w w:val="132"/>
          <w:sz w:val="22"/>
          <w:szCs w:val="22"/>
        </w:rPr>
        <w:t>4</w:t>
      </w:r>
      <w:r>
        <w:rPr>
          <w:w w:val="132"/>
          <w:sz w:val="22"/>
          <w:szCs w:val="22"/>
        </w:rPr>
        <w:t>.</w:t>
      </w:r>
      <w:r>
        <w:rPr>
          <w:spacing w:val="3"/>
          <w:w w:val="13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6"/>
          <w:sz w:val="22"/>
          <w:szCs w:val="22"/>
        </w:rPr>
        <w:t>n</w:t>
      </w:r>
      <w:r>
        <w:rPr>
          <w:spacing w:val="-3"/>
          <w:w w:val="116"/>
          <w:sz w:val="22"/>
          <w:szCs w:val="22"/>
        </w:rPr>
        <w:t>g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(</w:t>
      </w:r>
      <w:r>
        <w:rPr>
          <w:w w:val="134"/>
          <w:sz w:val="22"/>
          <w:szCs w:val="22"/>
        </w:rPr>
        <w:t>s</w:t>
      </w:r>
      <w:r>
        <w:rPr>
          <w:w w:val="96"/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K</w:t>
      </w:r>
      <w:r>
        <w:rPr>
          <w:spacing w:val="1"/>
          <w:w w:val="136"/>
          <w:sz w:val="22"/>
          <w:szCs w:val="22"/>
        </w:rPr>
        <w:t>n</w:t>
      </w:r>
      <w:r>
        <w:rPr>
          <w:spacing w:val="-2"/>
          <w:w w:val="124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w</w:t>
      </w:r>
      <w:r>
        <w:rPr>
          <w:spacing w:val="1"/>
          <w:w w:val="136"/>
          <w:sz w:val="22"/>
          <w:szCs w:val="22"/>
        </w:rPr>
        <w:t>n</w:t>
      </w:r>
      <w:r>
        <w:rPr>
          <w:w w:val="123"/>
          <w:sz w:val="22"/>
          <w:szCs w:val="22"/>
        </w:rPr>
        <w:t>:</w:t>
      </w:r>
    </w:p>
    <w:p w14:paraId="4E1F5CE4" w14:textId="77777777" w:rsidR="00200EE0" w:rsidRDefault="00200EE0">
      <w:pPr>
        <w:ind w:left="220"/>
        <w:rPr>
          <w:sz w:val="22"/>
          <w:szCs w:val="22"/>
        </w:rPr>
      </w:pPr>
    </w:p>
    <w:p w14:paraId="243B7BC2" w14:textId="77777777" w:rsidR="00200EE0" w:rsidRDefault="00200EE0" w:rsidP="00200EE0">
      <w:pPr>
        <w:pStyle w:val="ListParagraph"/>
        <w:numPr>
          <w:ilvl w:val="0"/>
          <w:numId w:val="2"/>
        </w:numPr>
        <w:spacing w:line="360" w:lineRule="auto"/>
        <w:ind w:firstLine="53"/>
        <w:rPr>
          <w:sz w:val="22"/>
          <w:szCs w:val="22"/>
        </w:rPr>
      </w:pPr>
      <w:r>
        <w:rPr>
          <w:sz w:val="22"/>
          <w:szCs w:val="22"/>
        </w:rPr>
        <w:t>Read</w:t>
      </w:r>
      <w:r w:rsidR="002F7628">
        <w:rPr>
          <w:sz w:val="22"/>
          <w:szCs w:val="22"/>
        </w:rPr>
        <w:t>:</w:t>
      </w:r>
    </w:p>
    <w:p w14:paraId="19078EA8" w14:textId="77777777" w:rsidR="00200EE0" w:rsidRDefault="00200EE0" w:rsidP="00200EE0">
      <w:pPr>
        <w:pStyle w:val="ListParagraph"/>
        <w:numPr>
          <w:ilvl w:val="0"/>
          <w:numId w:val="2"/>
        </w:numPr>
        <w:spacing w:line="360" w:lineRule="auto"/>
        <w:ind w:firstLine="53"/>
        <w:rPr>
          <w:sz w:val="22"/>
          <w:szCs w:val="22"/>
        </w:rPr>
      </w:pPr>
      <w:r>
        <w:rPr>
          <w:sz w:val="22"/>
          <w:szCs w:val="22"/>
        </w:rPr>
        <w:t>Write</w:t>
      </w:r>
      <w:r w:rsidR="002F7628">
        <w:rPr>
          <w:sz w:val="22"/>
          <w:szCs w:val="22"/>
        </w:rPr>
        <w:t>:</w:t>
      </w:r>
    </w:p>
    <w:p w14:paraId="51F879F4" w14:textId="77777777" w:rsidR="00200EE0" w:rsidRPr="00200EE0" w:rsidRDefault="00200EE0" w:rsidP="00200EE0">
      <w:pPr>
        <w:pStyle w:val="ListParagraph"/>
        <w:numPr>
          <w:ilvl w:val="0"/>
          <w:numId w:val="2"/>
        </w:numPr>
        <w:spacing w:line="360" w:lineRule="auto"/>
        <w:ind w:firstLine="53"/>
        <w:rPr>
          <w:sz w:val="22"/>
          <w:szCs w:val="22"/>
        </w:rPr>
      </w:pPr>
      <w:r>
        <w:rPr>
          <w:sz w:val="22"/>
          <w:szCs w:val="22"/>
        </w:rPr>
        <w:t>Speak</w:t>
      </w:r>
      <w:r w:rsidR="002F7628">
        <w:rPr>
          <w:sz w:val="22"/>
          <w:szCs w:val="22"/>
        </w:rPr>
        <w:t>:</w:t>
      </w:r>
    </w:p>
    <w:p w14:paraId="446B64F3" w14:textId="77777777" w:rsidR="005B6CDC" w:rsidRDefault="005B6CDC" w:rsidP="00200EE0">
      <w:pPr>
        <w:tabs>
          <w:tab w:val="left" w:pos="2127"/>
        </w:tabs>
        <w:spacing w:line="367" w:lineRule="auto"/>
        <w:ind w:left="940" w:right="7771"/>
        <w:jc w:val="both"/>
      </w:pPr>
    </w:p>
    <w:p w14:paraId="670C99EA" w14:textId="77777777" w:rsidR="00FD1B48" w:rsidRDefault="005B6CDC">
      <w:pPr>
        <w:spacing w:line="280" w:lineRule="auto"/>
        <w:ind w:left="580" w:right="469" w:hanging="360"/>
        <w:rPr>
          <w:sz w:val="22"/>
          <w:szCs w:val="22"/>
        </w:rPr>
      </w:pPr>
      <w:r>
        <w:rPr>
          <w:spacing w:val="1"/>
          <w:w w:val="122"/>
          <w:sz w:val="22"/>
          <w:szCs w:val="22"/>
        </w:rPr>
        <w:t>1</w:t>
      </w:r>
      <w:r w:rsidR="00A27321">
        <w:rPr>
          <w:spacing w:val="1"/>
          <w:w w:val="122"/>
          <w:sz w:val="22"/>
          <w:szCs w:val="22"/>
        </w:rPr>
        <w:t>5</w:t>
      </w:r>
      <w:r>
        <w:rPr>
          <w:w w:val="122"/>
          <w:sz w:val="22"/>
          <w:szCs w:val="22"/>
        </w:rPr>
        <w:t xml:space="preserve">. </w:t>
      </w:r>
      <w:r>
        <w:rPr>
          <w:spacing w:val="2"/>
          <w:w w:val="122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N</w:t>
      </w:r>
      <w:r>
        <w:rPr>
          <w:spacing w:val="-1"/>
          <w:w w:val="122"/>
          <w:sz w:val="22"/>
          <w:szCs w:val="22"/>
        </w:rPr>
        <w:t>a</w:t>
      </w:r>
      <w:r>
        <w:rPr>
          <w:w w:val="122"/>
          <w:sz w:val="22"/>
          <w:szCs w:val="22"/>
        </w:rPr>
        <w:t>me</w:t>
      </w:r>
      <w:r>
        <w:rPr>
          <w:spacing w:val="38"/>
          <w:w w:val="122"/>
          <w:sz w:val="22"/>
          <w:szCs w:val="22"/>
        </w:rPr>
        <w:t xml:space="preserve"> </w:t>
      </w:r>
      <w:proofErr w:type="gramStart"/>
      <w:r>
        <w:rPr>
          <w:spacing w:val="-1"/>
          <w:w w:val="122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</w:t>
      </w:r>
      <w:r>
        <w:rPr>
          <w:w w:val="122"/>
          <w:sz w:val="22"/>
          <w:szCs w:val="22"/>
        </w:rPr>
        <w:t xml:space="preserve">d </w:t>
      </w:r>
      <w:r>
        <w:rPr>
          <w:spacing w:val="5"/>
          <w:w w:val="122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a</w:t>
      </w:r>
      <w:r>
        <w:rPr>
          <w:spacing w:val="-2"/>
          <w:w w:val="122"/>
          <w:sz w:val="22"/>
          <w:szCs w:val="22"/>
        </w:rPr>
        <w:t>d</w:t>
      </w:r>
      <w:r>
        <w:rPr>
          <w:w w:val="122"/>
          <w:sz w:val="22"/>
          <w:szCs w:val="22"/>
        </w:rPr>
        <w:t>d</w:t>
      </w:r>
      <w:r>
        <w:rPr>
          <w:spacing w:val="-1"/>
          <w:w w:val="122"/>
          <w:sz w:val="22"/>
          <w:szCs w:val="22"/>
        </w:rPr>
        <w:t>re</w:t>
      </w:r>
      <w:r>
        <w:rPr>
          <w:w w:val="122"/>
          <w:sz w:val="22"/>
          <w:szCs w:val="22"/>
        </w:rPr>
        <w:t>ss</w:t>
      </w:r>
      <w:proofErr w:type="gramEnd"/>
      <w:r>
        <w:rPr>
          <w:w w:val="122"/>
          <w:sz w:val="22"/>
          <w:szCs w:val="22"/>
        </w:rPr>
        <w:t xml:space="preserve"> </w:t>
      </w:r>
      <w:r>
        <w:rPr>
          <w:spacing w:val="38"/>
          <w:w w:val="12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h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e</w:t>
      </w:r>
      <w:r>
        <w:rPr>
          <w:spacing w:val="5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f</w:t>
      </w:r>
      <w:r>
        <w:rPr>
          <w:spacing w:val="-1"/>
          <w:w w:val="133"/>
          <w:sz w:val="22"/>
          <w:szCs w:val="22"/>
        </w:rPr>
        <w:t>eree</w:t>
      </w:r>
      <w:r>
        <w:rPr>
          <w:w w:val="133"/>
          <w:sz w:val="22"/>
          <w:szCs w:val="22"/>
        </w:rPr>
        <w:t>s,</w:t>
      </w:r>
      <w:r>
        <w:rPr>
          <w:spacing w:val="24"/>
          <w:w w:val="133"/>
          <w:sz w:val="22"/>
          <w:szCs w:val="22"/>
        </w:rPr>
        <w:t xml:space="preserve"> </w:t>
      </w:r>
      <w:r>
        <w:rPr>
          <w:spacing w:val="1"/>
          <w:w w:val="133"/>
          <w:sz w:val="22"/>
          <w:szCs w:val="22"/>
        </w:rPr>
        <w:t>wh</w:t>
      </w:r>
      <w:r>
        <w:rPr>
          <w:w w:val="133"/>
          <w:sz w:val="22"/>
          <w:szCs w:val="22"/>
        </w:rPr>
        <w:t>o</w:t>
      </w:r>
      <w:r>
        <w:rPr>
          <w:spacing w:val="-7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s</w:t>
      </w:r>
      <w:r>
        <w:rPr>
          <w:spacing w:val="1"/>
          <w:w w:val="133"/>
          <w:sz w:val="22"/>
          <w:szCs w:val="22"/>
        </w:rPr>
        <w:t>h</w:t>
      </w:r>
      <w:r>
        <w:rPr>
          <w:spacing w:val="-3"/>
          <w:w w:val="133"/>
          <w:sz w:val="22"/>
          <w:szCs w:val="22"/>
        </w:rPr>
        <w:t>o</w:t>
      </w:r>
      <w:r>
        <w:rPr>
          <w:spacing w:val="1"/>
          <w:w w:val="133"/>
          <w:sz w:val="22"/>
          <w:szCs w:val="22"/>
        </w:rPr>
        <w:t>u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d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be</w:t>
      </w:r>
      <w:r>
        <w:rPr>
          <w:spacing w:val="18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re</w:t>
      </w:r>
      <w:r>
        <w:rPr>
          <w:w w:val="133"/>
          <w:sz w:val="22"/>
          <w:szCs w:val="22"/>
        </w:rPr>
        <w:t>spo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sib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e</w:t>
      </w:r>
      <w:r>
        <w:rPr>
          <w:spacing w:val="2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er</w:t>
      </w:r>
      <w:r>
        <w:rPr>
          <w:w w:val="133"/>
          <w:sz w:val="22"/>
          <w:szCs w:val="22"/>
        </w:rPr>
        <w:t>so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s,</w:t>
      </w:r>
      <w:r>
        <w:rPr>
          <w:spacing w:val="28"/>
          <w:w w:val="133"/>
          <w:sz w:val="22"/>
          <w:szCs w:val="22"/>
        </w:rPr>
        <w:t xml:space="preserve"> </w:t>
      </w:r>
      <w:r>
        <w:rPr>
          <w:spacing w:val="1"/>
          <w:w w:val="136"/>
          <w:sz w:val="22"/>
          <w:szCs w:val="22"/>
        </w:rPr>
        <w:t>n</w:t>
      </w:r>
      <w:r>
        <w:rPr>
          <w:spacing w:val="-2"/>
          <w:w w:val="124"/>
          <w:sz w:val="22"/>
          <w:szCs w:val="22"/>
        </w:rPr>
        <w:t>o</w:t>
      </w:r>
      <w:r>
        <w:rPr>
          <w:w w:val="166"/>
          <w:sz w:val="22"/>
          <w:szCs w:val="22"/>
        </w:rPr>
        <w:t xml:space="preserve">t </w:t>
      </w:r>
      <w:r>
        <w:rPr>
          <w:spacing w:val="-1"/>
          <w:w w:val="136"/>
          <w:sz w:val="22"/>
          <w:szCs w:val="22"/>
        </w:rPr>
        <w:t>relate</w:t>
      </w:r>
      <w:r>
        <w:rPr>
          <w:w w:val="136"/>
          <w:sz w:val="22"/>
          <w:szCs w:val="22"/>
        </w:rPr>
        <w:t>d</w:t>
      </w:r>
      <w:r>
        <w:rPr>
          <w:spacing w:val="-9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t</w:t>
      </w:r>
      <w:r>
        <w:rPr>
          <w:w w:val="136"/>
          <w:sz w:val="22"/>
          <w:szCs w:val="22"/>
        </w:rPr>
        <w:t>o</w:t>
      </w:r>
      <w:r>
        <w:rPr>
          <w:spacing w:val="5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t</w:t>
      </w:r>
      <w:r>
        <w:rPr>
          <w:spacing w:val="1"/>
          <w:w w:val="136"/>
          <w:sz w:val="22"/>
          <w:szCs w:val="22"/>
        </w:rPr>
        <w:t>h</w:t>
      </w:r>
      <w:r>
        <w:rPr>
          <w:w w:val="136"/>
          <w:sz w:val="22"/>
          <w:szCs w:val="22"/>
        </w:rPr>
        <w:t>e</w:t>
      </w:r>
      <w:r>
        <w:rPr>
          <w:spacing w:val="13"/>
          <w:w w:val="136"/>
          <w:sz w:val="22"/>
          <w:szCs w:val="22"/>
        </w:rPr>
        <w:t xml:space="preserve"> </w:t>
      </w:r>
      <w:r>
        <w:rPr>
          <w:spacing w:val="-1"/>
          <w:w w:val="136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36"/>
          <w:sz w:val="22"/>
          <w:szCs w:val="22"/>
        </w:rPr>
        <w:t>did</w:t>
      </w:r>
      <w:r>
        <w:rPr>
          <w:spacing w:val="-1"/>
          <w:w w:val="136"/>
          <w:sz w:val="22"/>
          <w:szCs w:val="22"/>
        </w:rPr>
        <w:t>at</w:t>
      </w:r>
      <w:r>
        <w:rPr>
          <w:w w:val="136"/>
          <w:sz w:val="22"/>
          <w:szCs w:val="22"/>
        </w:rPr>
        <w:t>e</w:t>
      </w:r>
      <w:r>
        <w:rPr>
          <w:spacing w:val="-22"/>
          <w:w w:val="136"/>
          <w:sz w:val="22"/>
          <w:szCs w:val="22"/>
        </w:rPr>
        <w:t xml:space="preserve"> </w:t>
      </w:r>
      <w:r>
        <w:rPr>
          <w:w w:val="136"/>
          <w:sz w:val="22"/>
          <w:szCs w:val="22"/>
        </w:rPr>
        <w:t>b</w:t>
      </w:r>
      <w:r>
        <w:rPr>
          <w:spacing w:val="1"/>
          <w:w w:val="136"/>
          <w:sz w:val="22"/>
          <w:szCs w:val="22"/>
        </w:rPr>
        <w:t>u</w:t>
      </w:r>
      <w:r>
        <w:rPr>
          <w:w w:val="136"/>
          <w:sz w:val="22"/>
          <w:szCs w:val="22"/>
        </w:rPr>
        <w:t>t</w:t>
      </w:r>
      <w:r>
        <w:rPr>
          <w:spacing w:val="-5"/>
          <w:w w:val="136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w</w:t>
      </w:r>
      <w:r>
        <w:rPr>
          <w:spacing w:val="-1"/>
          <w:w w:val="120"/>
          <w:sz w:val="22"/>
          <w:szCs w:val="22"/>
        </w:rPr>
        <w:t>el</w:t>
      </w:r>
      <w:r>
        <w:rPr>
          <w:w w:val="120"/>
          <w:sz w:val="22"/>
          <w:szCs w:val="22"/>
        </w:rPr>
        <w:t>l</w:t>
      </w:r>
      <w:r>
        <w:rPr>
          <w:spacing w:val="8"/>
          <w:w w:val="120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ac</w:t>
      </w:r>
      <w:r>
        <w:rPr>
          <w:w w:val="124"/>
          <w:sz w:val="22"/>
          <w:szCs w:val="22"/>
        </w:rPr>
        <w:t>q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1"/>
          <w:sz w:val="22"/>
          <w:szCs w:val="22"/>
        </w:rPr>
        <w:t>a</w:t>
      </w:r>
      <w:r>
        <w:rPr>
          <w:w w:val="130"/>
          <w:sz w:val="22"/>
          <w:szCs w:val="22"/>
        </w:rPr>
        <w:t>i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w w:val="136"/>
          <w:sz w:val="22"/>
          <w:szCs w:val="22"/>
        </w:rPr>
        <w:t>h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36"/>
          <w:sz w:val="22"/>
          <w:szCs w:val="22"/>
        </w:rPr>
        <w:t>h</w:t>
      </w:r>
      <w:r>
        <w:rPr>
          <w:spacing w:val="-1"/>
          <w:w w:val="131"/>
          <w:sz w:val="22"/>
          <w:szCs w:val="22"/>
        </w:rPr>
        <w:t>e</w:t>
      </w:r>
      <w:r>
        <w:rPr>
          <w:spacing w:val="-1"/>
          <w:w w:val="13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spacing w:val="1"/>
          <w:w w:val="136"/>
          <w:sz w:val="22"/>
          <w:szCs w:val="22"/>
        </w:rPr>
        <w:t>h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w</w:t>
      </w:r>
      <w:r>
        <w:rPr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spacing w:val="-2"/>
          <w:w w:val="132"/>
          <w:sz w:val="22"/>
          <w:szCs w:val="22"/>
        </w:rPr>
        <w:t>k</w:t>
      </w:r>
      <w:r>
        <w:rPr>
          <w:w w:val="136"/>
          <w:sz w:val="22"/>
          <w:szCs w:val="22"/>
        </w:rPr>
        <w:t>.</w:t>
      </w:r>
    </w:p>
    <w:p w14:paraId="69798577" w14:textId="77777777" w:rsidR="00FD1B48" w:rsidRDefault="00FD1B48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554"/>
        <w:gridCol w:w="2551"/>
        <w:gridCol w:w="2141"/>
        <w:gridCol w:w="1970"/>
      </w:tblGrid>
      <w:tr w:rsidR="00FD1B48" w14:paraId="17622006" w14:textId="77777777">
        <w:trPr>
          <w:trHeight w:hRule="exact" w:val="3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20FCD" w14:textId="77777777" w:rsidR="00FD1B48" w:rsidRDefault="005B6CDC">
            <w:pPr>
              <w:spacing w:before="1"/>
              <w:ind w:left="126"/>
              <w:rPr>
                <w:sz w:val="18"/>
                <w:szCs w:val="18"/>
              </w:rPr>
            </w:pPr>
            <w:r>
              <w:rPr>
                <w:spacing w:val="1"/>
                <w:w w:val="122"/>
                <w:sz w:val="18"/>
                <w:szCs w:val="18"/>
              </w:rPr>
              <w:t>S</w:t>
            </w:r>
            <w:r>
              <w:rPr>
                <w:spacing w:val="-1"/>
                <w:w w:val="122"/>
                <w:sz w:val="18"/>
                <w:szCs w:val="18"/>
              </w:rPr>
              <w:t>l</w:t>
            </w:r>
            <w:r>
              <w:rPr>
                <w:w w:val="122"/>
                <w:sz w:val="18"/>
                <w:szCs w:val="18"/>
              </w:rPr>
              <w:t>.</w:t>
            </w:r>
            <w:r>
              <w:rPr>
                <w:spacing w:val="6"/>
                <w:w w:val="122"/>
                <w:sz w:val="18"/>
                <w:szCs w:val="18"/>
              </w:rPr>
              <w:t xml:space="preserve"> </w:t>
            </w:r>
            <w:r>
              <w:rPr>
                <w:spacing w:val="-1"/>
                <w:w w:val="102"/>
                <w:sz w:val="18"/>
                <w:szCs w:val="18"/>
              </w:rPr>
              <w:t>N</w:t>
            </w:r>
            <w:r>
              <w:rPr>
                <w:spacing w:val="1"/>
                <w:w w:val="123"/>
                <w:sz w:val="18"/>
                <w:szCs w:val="18"/>
              </w:rPr>
              <w:t>o</w:t>
            </w:r>
            <w:r>
              <w:rPr>
                <w:w w:val="135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290D" w14:textId="77777777" w:rsidR="00FD1B48" w:rsidRDefault="005B6CDC">
            <w:pPr>
              <w:ind w:left="918" w:right="86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w w:val="118"/>
                <w:sz w:val="22"/>
                <w:szCs w:val="22"/>
              </w:rPr>
              <w:t>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C20C" w14:textId="77777777" w:rsidR="00FD1B48" w:rsidRDefault="005B6CDC">
            <w:pPr>
              <w:ind w:left="7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08"/>
                <w:sz w:val="22"/>
                <w:szCs w:val="22"/>
              </w:rPr>
              <w:t>D</w:t>
            </w:r>
            <w:r>
              <w:rPr>
                <w:spacing w:val="-2"/>
                <w:w w:val="108"/>
                <w:sz w:val="22"/>
                <w:szCs w:val="22"/>
              </w:rPr>
              <w:t>D</w:t>
            </w:r>
            <w:r>
              <w:rPr>
                <w:spacing w:val="1"/>
                <w:w w:val="117"/>
                <w:sz w:val="22"/>
                <w:szCs w:val="22"/>
              </w:rPr>
              <w:t>R</w:t>
            </w:r>
            <w:r>
              <w:rPr>
                <w:w w:val="118"/>
                <w:sz w:val="22"/>
                <w:szCs w:val="22"/>
              </w:rPr>
              <w:t>E</w:t>
            </w:r>
            <w:r>
              <w:rPr>
                <w:spacing w:val="1"/>
                <w:w w:val="119"/>
                <w:sz w:val="22"/>
                <w:szCs w:val="22"/>
              </w:rPr>
              <w:t>S</w:t>
            </w:r>
            <w:r>
              <w:rPr>
                <w:w w:val="119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1688" w14:textId="77777777" w:rsidR="00FD1B48" w:rsidRDefault="005B6CDC">
            <w:pPr>
              <w:ind w:left="585"/>
              <w:rPr>
                <w:sz w:val="22"/>
                <w:szCs w:val="22"/>
              </w:rPr>
            </w:pPr>
            <w:r>
              <w:rPr>
                <w:spacing w:val="-1"/>
                <w:w w:val="115"/>
                <w:sz w:val="22"/>
                <w:szCs w:val="22"/>
              </w:rPr>
              <w:t>T</w:t>
            </w:r>
            <w:r>
              <w:rPr>
                <w:w w:val="115"/>
                <w:sz w:val="22"/>
                <w:szCs w:val="22"/>
              </w:rPr>
              <w:t>EL.</w:t>
            </w:r>
            <w:r>
              <w:rPr>
                <w:spacing w:val="13"/>
                <w:w w:val="1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11"/>
                <w:sz w:val="22"/>
                <w:szCs w:val="22"/>
              </w:rPr>
              <w:t>O</w:t>
            </w:r>
            <w:r>
              <w:rPr>
                <w:w w:val="136"/>
                <w:sz w:val="22"/>
                <w:szCs w:val="22"/>
              </w:rPr>
              <w:t>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46E1" w14:textId="77777777" w:rsidR="00FD1B48" w:rsidRDefault="005B6CDC">
            <w:pPr>
              <w:ind w:left="589"/>
              <w:rPr>
                <w:sz w:val="22"/>
                <w:szCs w:val="22"/>
              </w:rPr>
            </w:pPr>
            <w:r>
              <w:rPr>
                <w:w w:val="118"/>
                <w:sz w:val="22"/>
                <w:szCs w:val="22"/>
              </w:rPr>
              <w:t>E</w:t>
            </w:r>
            <w:r>
              <w:rPr>
                <w:w w:val="108"/>
                <w:sz w:val="22"/>
                <w:szCs w:val="22"/>
              </w:rPr>
              <w:t>-</w:t>
            </w:r>
            <w:r>
              <w:rPr>
                <w:spacing w:val="1"/>
                <w:w w:val="106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w w:val="120"/>
                <w:sz w:val="22"/>
                <w:szCs w:val="22"/>
              </w:rPr>
              <w:t>I</w:t>
            </w:r>
            <w:r>
              <w:rPr>
                <w:w w:val="105"/>
                <w:sz w:val="22"/>
                <w:szCs w:val="22"/>
              </w:rPr>
              <w:t>L</w:t>
            </w:r>
          </w:p>
        </w:tc>
      </w:tr>
      <w:tr w:rsidR="00FD1B48" w14:paraId="1E0E8A11" w14:textId="77777777" w:rsidTr="00A27321">
        <w:trPr>
          <w:trHeight w:hRule="exact" w:val="100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4A71" w14:textId="77777777" w:rsidR="00A27321" w:rsidRDefault="005B6CDC">
            <w:pPr>
              <w:ind w:left="462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1</w:t>
            </w:r>
            <w:r>
              <w:rPr>
                <w:w w:val="128"/>
                <w:sz w:val="22"/>
                <w:szCs w:val="22"/>
              </w:rPr>
              <w:t>.</w:t>
            </w:r>
          </w:p>
          <w:p w14:paraId="23FB96BC" w14:textId="77777777" w:rsidR="00A27321" w:rsidRPr="00A27321" w:rsidRDefault="00A27321" w:rsidP="00A27321">
            <w:pPr>
              <w:rPr>
                <w:sz w:val="22"/>
                <w:szCs w:val="22"/>
              </w:rPr>
            </w:pPr>
          </w:p>
          <w:p w14:paraId="05D2814B" w14:textId="77777777" w:rsidR="00A27321" w:rsidRPr="00A27321" w:rsidRDefault="00A27321" w:rsidP="00A27321">
            <w:pPr>
              <w:rPr>
                <w:sz w:val="22"/>
                <w:szCs w:val="22"/>
              </w:rPr>
            </w:pPr>
          </w:p>
          <w:p w14:paraId="77B6C94C" w14:textId="77777777" w:rsidR="00A27321" w:rsidRPr="00A27321" w:rsidRDefault="00A27321" w:rsidP="00A27321">
            <w:pPr>
              <w:rPr>
                <w:sz w:val="22"/>
                <w:szCs w:val="22"/>
              </w:rPr>
            </w:pPr>
          </w:p>
          <w:p w14:paraId="3A556B83" w14:textId="77777777" w:rsidR="00A27321" w:rsidRPr="00A27321" w:rsidRDefault="00A27321" w:rsidP="00A27321">
            <w:pPr>
              <w:rPr>
                <w:sz w:val="22"/>
                <w:szCs w:val="22"/>
              </w:rPr>
            </w:pPr>
          </w:p>
          <w:p w14:paraId="7A0A40A6" w14:textId="77777777" w:rsidR="00A27321" w:rsidRPr="00A27321" w:rsidRDefault="00A27321" w:rsidP="00A27321">
            <w:pPr>
              <w:rPr>
                <w:sz w:val="22"/>
                <w:szCs w:val="22"/>
              </w:rPr>
            </w:pPr>
          </w:p>
          <w:p w14:paraId="765F2C1E" w14:textId="77777777" w:rsidR="00A27321" w:rsidRDefault="00A27321" w:rsidP="00A27321">
            <w:pPr>
              <w:rPr>
                <w:sz w:val="22"/>
                <w:szCs w:val="22"/>
              </w:rPr>
            </w:pPr>
          </w:p>
          <w:p w14:paraId="3C2C7901" w14:textId="77777777" w:rsidR="00FD1B48" w:rsidRPr="00A27321" w:rsidRDefault="00FD1B48" w:rsidP="00A27321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E9D1" w14:textId="77777777" w:rsidR="00FD1B48" w:rsidRDefault="00FD1B4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B139" w14:textId="77777777" w:rsidR="00FD1B48" w:rsidRDefault="00FD1B4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9753" w14:textId="77777777" w:rsidR="00FD1B48" w:rsidRDefault="00FD1B4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06CB" w14:textId="77777777" w:rsidR="00FD1B48" w:rsidRDefault="00FD1B48"/>
        </w:tc>
      </w:tr>
      <w:tr w:rsidR="00FD1B48" w14:paraId="2A65603C" w14:textId="77777777">
        <w:trPr>
          <w:trHeight w:hRule="exact" w:val="9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6C5E" w14:textId="77777777" w:rsidR="00FD1B48" w:rsidRDefault="005B6CDC">
            <w:pPr>
              <w:ind w:left="462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2</w:t>
            </w:r>
            <w:r>
              <w:rPr>
                <w:w w:val="128"/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22D8" w14:textId="77777777" w:rsidR="00FD1B48" w:rsidRDefault="00FD1B48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AA5C" w14:textId="77777777" w:rsidR="00FD1B48" w:rsidRDefault="00FD1B48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68DC" w14:textId="77777777" w:rsidR="00FD1B48" w:rsidRDefault="00FD1B48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86CE" w14:textId="77777777" w:rsidR="00FD1B48" w:rsidRDefault="00FD1B48"/>
        </w:tc>
      </w:tr>
      <w:tr w:rsidR="00A27321" w14:paraId="6A9BFCA4" w14:textId="77777777">
        <w:trPr>
          <w:trHeight w:hRule="exact" w:val="9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97A5" w14:textId="77777777" w:rsidR="00A27321" w:rsidRDefault="00A27321">
            <w:pPr>
              <w:ind w:left="462"/>
              <w:rPr>
                <w:w w:val="124"/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B511B" w14:textId="77777777" w:rsidR="00A27321" w:rsidRDefault="00A27321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738C" w14:textId="77777777" w:rsidR="00A27321" w:rsidRDefault="00A27321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635A" w14:textId="77777777" w:rsidR="00A27321" w:rsidRDefault="00A27321"/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54F4" w14:textId="77777777" w:rsidR="00A27321" w:rsidRDefault="00A27321"/>
        </w:tc>
      </w:tr>
    </w:tbl>
    <w:p w14:paraId="7D37FDE9" w14:textId="77777777" w:rsidR="00FD1B48" w:rsidRDefault="00FD1B48">
      <w:pPr>
        <w:spacing w:line="200" w:lineRule="exact"/>
      </w:pPr>
    </w:p>
    <w:p w14:paraId="6814C7C8" w14:textId="77777777" w:rsidR="00FD1B48" w:rsidRDefault="00FD1B48">
      <w:pPr>
        <w:spacing w:line="200" w:lineRule="exact"/>
      </w:pPr>
    </w:p>
    <w:p w14:paraId="0041327B" w14:textId="77777777" w:rsidR="00FD1B48" w:rsidRDefault="005B6CDC">
      <w:pPr>
        <w:spacing w:before="20"/>
        <w:ind w:left="220"/>
        <w:rPr>
          <w:sz w:val="22"/>
          <w:szCs w:val="22"/>
        </w:rPr>
      </w:pPr>
      <w:r>
        <w:rPr>
          <w:spacing w:val="1"/>
          <w:w w:val="134"/>
          <w:sz w:val="22"/>
          <w:szCs w:val="22"/>
        </w:rPr>
        <w:t>1</w:t>
      </w:r>
      <w:r w:rsidR="00A27321">
        <w:rPr>
          <w:spacing w:val="1"/>
          <w:w w:val="134"/>
          <w:sz w:val="22"/>
          <w:szCs w:val="22"/>
        </w:rPr>
        <w:t>6</w:t>
      </w:r>
      <w:r>
        <w:rPr>
          <w:w w:val="134"/>
          <w:sz w:val="22"/>
          <w:szCs w:val="22"/>
        </w:rPr>
        <w:t xml:space="preserve">.   </w:t>
      </w:r>
      <w:r>
        <w:rPr>
          <w:spacing w:val="72"/>
          <w:w w:val="134"/>
          <w:sz w:val="22"/>
          <w:szCs w:val="22"/>
        </w:rPr>
        <w:t xml:space="preserve"> </w:t>
      </w:r>
      <w:r>
        <w:rPr>
          <w:spacing w:val="1"/>
          <w:w w:val="134"/>
          <w:sz w:val="22"/>
          <w:szCs w:val="22"/>
        </w:rPr>
        <w:t>S</w:t>
      </w:r>
      <w:r>
        <w:rPr>
          <w:spacing w:val="-1"/>
          <w:w w:val="134"/>
          <w:sz w:val="22"/>
          <w:szCs w:val="22"/>
        </w:rPr>
        <w:t>tat</w:t>
      </w:r>
      <w:r>
        <w:rPr>
          <w:w w:val="134"/>
          <w:sz w:val="22"/>
          <w:szCs w:val="22"/>
        </w:rPr>
        <w:t>e</w:t>
      </w:r>
      <w:r>
        <w:rPr>
          <w:spacing w:val="16"/>
          <w:w w:val="1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b</w:t>
      </w:r>
      <w:r>
        <w:rPr>
          <w:spacing w:val="-1"/>
          <w:w w:val="126"/>
          <w:sz w:val="22"/>
          <w:szCs w:val="22"/>
        </w:rPr>
        <w:t>r</w:t>
      </w:r>
      <w:r>
        <w:rPr>
          <w:w w:val="126"/>
          <w:sz w:val="22"/>
          <w:szCs w:val="22"/>
        </w:rPr>
        <w:t>i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f</w:t>
      </w:r>
      <w:r>
        <w:rPr>
          <w:spacing w:val="-1"/>
          <w:w w:val="126"/>
          <w:sz w:val="22"/>
          <w:szCs w:val="22"/>
        </w:rPr>
        <w:t>l</w:t>
      </w:r>
      <w:r>
        <w:rPr>
          <w:w w:val="126"/>
          <w:sz w:val="22"/>
          <w:szCs w:val="22"/>
        </w:rPr>
        <w:t>y</w:t>
      </w:r>
      <w:r>
        <w:rPr>
          <w:spacing w:val="2"/>
          <w:w w:val="126"/>
          <w:sz w:val="22"/>
          <w:szCs w:val="22"/>
        </w:rPr>
        <w:t xml:space="preserve"> </w:t>
      </w:r>
      <w:r>
        <w:rPr>
          <w:spacing w:val="1"/>
          <w:w w:val="126"/>
          <w:sz w:val="22"/>
          <w:szCs w:val="22"/>
        </w:rPr>
        <w:t>wh</w:t>
      </w:r>
      <w:r>
        <w:rPr>
          <w:w w:val="126"/>
          <w:sz w:val="22"/>
          <w:szCs w:val="22"/>
        </w:rPr>
        <w:t>y</w:t>
      </w:r>
      <w:r>
        <w:rPr>
          <w:spacing w:val="-11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do</w:t>
      </w:r>
      <w:r>
        <w:rPr>
          <w:spacing w:val="5"/>
          <w:w w:val="126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y</w:t>
      </w:r>
      <w:r>
        <w:rPr>
          <w:spacing w:val="-3"/>
          <w:w w:val="126"/>
          <w:sz w:val="22"/>
          <w:szCs w:val="22"/>
        </w:rPr>
        <w:t>o</w:t>
      </w:r>
      <w:r>
        <w:rPr>
          <w:w w:val="126"/>
          <w:sz w:val="22"/>
          <w:szCs w:val="22"/>
        </w:rPr>
        <w:t>u</w:t>
      </w:r>
      <w:r>
        <w:rPr>
          <w:spacing w:val="8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c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sid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r</w:t>
      </w:r>
      <w:r>
        <w:rPr>
          <w:spacing w:val="44"/>
          <w:w w:val="12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y</w:t>
      </w:r>
      <w:r>
        <w:rPr>
          <w:w w:val="126"/>
          <w:sz w:val="22"/>
          <w:szCs w:val="22"/>
        </w:rPr>
        <w:t>o</w:t>
      </w:r>
      <w:r>
        <w:rPr>
          <w:spacing w:val="1"/>
          <w:w w:val="126"/>
          <w:sz w:val="22"/>
          <w:szCs w:val="22"/>
        </w:rPr>
        <w:t>u</w:t>
      </w:r>
      <w:r>
        <w:rPr>
          <w:spacing w:val="-1"/>
          <w:w w:val="126"/>
          <w:sz w:val="22"/>
          <w:szCs w:val="22"/>
        </w:rPr>
        <w:t>r</w:t>
      </w:r>
      <w:r>
        <w:rPr>
          <w:w w:val="126"/>
          <w:sz w:val="22"/>
          <w:szCs w:val="22"/>
        </w:rPr>
        <w:t>s</w:t>
      </w:r>
      <w:r>
        <w:rPr>
          <w:spacing w:val="-1"/>
          <w:w w:val="126"/>
          <w:sz w:val="22"/>
          <w:szCs w:val="22"/>
        </w:rPr>
        <w:t>el</w:t>
      </w:r>
      <w:r>
        <w:rPr>
          <w:w w:val="126"/>
          <w:sz w:val="22"/>
          <w:szCs w:val="22"/>
        </w:rPr>
        <w:t>f</w:t>
      </w:r>
      <w:r>
        <w:rPr>
          <w:spacing w:val="19"/>
          <w:w w:val="126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fit</w:t>
      </w:r>
      <w:r>
        <w:rPr>
          <w:spacing w:val="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for</w:t>
      </w:r>
      <w:r>
        <w:rPr>
          <w:spacing w:val="-19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e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p</w:t>
      </w:r>
      <w:r>
        <w:rPr>
          <w:w w:val="133"/>
          <w:sz w:val="22"/>
          <w:szCs w:val="22"/>
        </w:rPr>
        <w:t>ost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p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d</w:t>
      </w:r>
      <w:r>
        <w:rPr>
          <w:spacing w:val="-25"/>
          <w:w w:val="133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f</w:t>
      </w:r>
      <w:r>
        <w:rPr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w w:val="136"/>
          <w:sz w:val="22"/>
          <w:szCs w:val="22"/>
        </w:rPr>
        <w:t>.</w:t>
      </w:r>
    </w:p>
    <w:p w14:paraId="603A3E98" w14:textId="77777777" w:rsidR="00FD1B48" w:rsidRDefault="005B6CDC">
      <w:pPr>
        <w:spacing w:before="44"/>
        <w:ind w:left="921"/>
        <w:rPr>
          <w:sz w:val="22"/>
          <w:szCs w:val="22"/>
        </w:rPr>
      </w:pPr>
      <w:r>
        <w:rPr>
          <w:spacing w:val="1"/>
          <w:w w:val="90"/>
          <w:sz w:val="22"/>
          <w:szCs w:val="22"/>
        </w:rPr>
        <w:t>[</w:t>
      </w:r>
      <w:r>
        <w:rPr>
          <w:spacing w:val="1"/>
          <w:w w:val="108"/>
          <w:sz w:val="22"/>
          <w:szCs w:val="22"/>
        </w:rPr>
        <w:t>U</w:t>
      </w:r>
      <w:r>
        <w:rPr>
          <w:w w:val="134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p</w:t>
      </w:r>
      <w:r>
        <w:rPr>
          <w:spacing w:val="-1"/>
          <w:w w:val="125"/>
          <w:sz w:val="22"/>
          <w:szCs w:val="22"/>
        </w:rPr>
        <w:t>ara</w:t>
      </w:r>
      <w:r>
        <w:rPr>
          <w:spacing w:val="-2"/>
          <w:w w:val="125"/>
          <w:sz w:val="22"/>
          <w:szCs w:val="22"/>
        </w:rPr>
        <w:t>t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 xml:space="preserve"> </w:t>
      </w:r>
      <w:r>
        <w:rPr>
          <w:spacing w:val="-2"/>
          <w:w w:val="125"/>
          <w:sz w:val="22"/>
          <w:szCs w:val="22"/>
        </w:rPr>
        <w:t>sh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>e</w:t>
      </w:r>
      <w:r>
        <w:rPr>
          <w:w w:val="125"/>
          <w:sz w:val="22"/>
          <w:szCs w:val="22"/>
        </w:rPr>
        <w:t>t</w:t>
      </w:r>
      <w:r>
        <w:rPr>
          <w:spacing w:val="6"/>
          <w:w w:val="1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26"/>
          <w:sz w:val="22"/>
          <w:szCs w:val="22"/>
        </w:rPr>
        <w:t>n</w:t>
      </w:r>
      <w:r>
        <w:rPr>
          <w:spacing w:val="4"/>
          <w:w w:val="126"/>
          <w:sz w:val="22"/>
          <w:szCs w:val="22"/>
        </w:rPr>
        <w:t>e</w:t>
      </w:r>
      <w:r>
        <w:rPr>
          <w:spacing w:val="-3"/>
          <w:w w:val="126"/>
          <w:sz w:val="22"/>
          <w:szCs w:val="22"/>
        </w:rPr>
        <w:t>c</w:t>
      </w:r>
      <w:r>
        <w:rPr>
          <w:w w:val="126"/>
          <w:sz w:val="22"/>
          <w:szCs w:val="22"/>
        </w:rPr>
        <w:t>ess</w:t>
      </w:r>
      <w:r>
        <w:rPr>
          <w:spacing w:val="-1"/>
          <w:w w:val="126"/>
          <w:sz w:val="22"/>
          <w:szCs w:val="22"/>
        </w:rPr>
        <w:t>ar</w:t>
      </w:r>
      <w:r>
        <w:rPr>
          <w:w w:val="126"/>
          <w:sz w:val="22"/>
          <w:szCs w:val="22"/>
        </w:rPr>
        <w:t>y</w:t>
      </w:r>
      <w:r>
        <w:rPr>
          <w:spacing w:val="-15"/>
          <w:w w:val="126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a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d</w:t>
      </w:r>
      <w:r>
        <w:rPr>
          <w:spacing w:val="7"/>
          <w:w w:val="12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o</w:t>
      </w:r>
      <w:r>
        <w:rPr>
          <w:spacing w:val="-2"/>
          <w:w w:val="134"/>
          <w:sz w:val="22"/>
          <w:szCs w:val="22"/>
        </w:rPr>
        <w:t>s</w:t>
      </w:r>
      <w:r>
        <w:rPr>
          <w:spacing w:val="3"/>
          <w:w w:val="117"/>
          <w:sz w:val="22"/>
          <w:szCs w:val="22"/>
        </w:rPr>
        <w:t>e</w:t>
      </w:r>
      <w:r>
        <w:rPr>
          <w:spacing w:val="1"/>
          <w:w w:val="90"/>
          <w:sz w:val="22"/>
          <w:szCs w:val="22"/>
        </w:rPr>
        <w:t>]</w:t>
      </w:r>
      <w:r>
        <w:rPr>
          <w:w w:val="123"/>
          <w:sz w:val="22"/>
          <w:szCs w:val="22"/>
        </w:rPr>
        <w:t>:</w:t>
      </w:r>
    </w:p>
    <w:p w14:paraId="358049FA" w14:textId="77777777" w:rsidR="00FD1B48" w:rsidRDefault="00FD1B48">
      <w:pPr>
        <w:spacing w:before="1" w:line="100" w:lineRule="exact"/>
        <w:rPr>
          <w:sz w:val="10"/>
          <w:szCs w:val="10"/>
        </w:rPr>
      </w:pPr>
    </w:p>
    <w:p w14:paraId="15A2CE3F" w14:textId="77777777" w:rsidR="00FD1B48" w:rsidRDefault="00FD1B48">
      <w:pPr>
        <w:spacing w:line="200" w:lineRule="exact"/>
      </w:pPr>
    </w:p>
    <w:p w14:paraId="21CEF2DF" w14:textId="77777777" w:rsidR="00FD1B48" w:rsidRDefault="005B6CDC">
      <w:pPr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1B482064" w14:textId="77777777" w:rsidR="00FD1B48" w:rsidRDefault="005B6CDC">
      <w:pPr>
        <w:spacing w:before="6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390F6BD4" w14:textId="77777777" w:rsidR="00FD1B48" w:rsidRDefault="005B6CDC">
      <w:pPr>
        <w:spacing w:before="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1FA87324" w14:textId="77777777" w:rsidR="00FD1B48" w:rsidRDefault="005B6CDC">
      <w:pPr>
        <w:spacing w:before="4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1C55FEBA" w14:textId="77777777" w:rsidR="00FD1B48" w:rsidRDefault="005B6CDC">
      <w:pPr>
        <w:spacing w:before="6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2A19E676" w14:textId="77777777" w:rsidR="00FD1B48" w:rsidRDefault="005B6CDC">
      <w:pPr>
        <w:spacing w:before="4"/>
        <w:ind w:left="76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</w:p>
    <w:p w14:paraId="3EAAFBE2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408DDDBA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1D7FED22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4FB8EC8B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04577D5F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2B715611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35FF98A0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298F12C9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70D068A2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064AF0DD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0406F1E1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197A02EE" w14:textId="77777777" w:rsidR="00A27321" w:rsidRDefault="00A27321">
      <w:pPr>
        <w:spacing w:before="4"/>
        <w:ind w:left="760"/>
        <w:rPr>
          <w:sz w:val="22"/>
          <w:szCs w:val="22"/>
        </w:rPr>
      </w:pPr>
    </w:p>
    <w:p w14:paraId="78CF3528" w14:textId="77777777" w:rsidR="00FD1B48" w:rsidRDefault="00FD1B48">
      <w:pPr>
        <w:spacing w:before="3" w:line="260" w:lineRule="exact"/>
        <w:rPr>
          <w:sz w:val="26"/>
          <w:szCs w:val="26"/>
        </w:rPr>
      </w:pPr>
    </w:p>
    <w:p w14:paraId="4037316C" w14:textId="77777777" w:rsidR="00FD1B48" w:rsidRDefault="00A27321">
      <w:pPr>
        <w:ind w:left="2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lastRenderedPageBreak/>
        <w:t>17</w:t>
      </w:r>
      <w:r w:rsidR="005B6CDC">
        <w:rPr>
          <w:w w:val="132"/>
          <w:sz w:val="22"/>
          <w:szCs w:val="22"/>
        </w:rPr>
        <w:t xml:space="preserve">.  </w:t>
      </w:r>
      <w:r w:rsidR="005B6CDC">
        <w:rPr>
          <w:spacing w:val="62"/>
          <w:w w:val="132"/>
          <w:sz w:val="22"/>
          <w:szCs w:val="22"/>
        </w:rPr>
        <w:t xml:space="preserve"> 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w w:val="90"/>
          <w:sz w:val="22"/>
          <w:szCs w:val="22"/>
        </w:rPr>
        <w:t>)</w:t>
      </w:r>
      <w:r w:rsidR="005B6CDC">
        <w:rPr>
          <w:spacing w:val="16"/>
          <w:sz w:val="22"/>
          <w:szCs w:val="22"/>
        </w:rPr>
        <w:t xml:space="preserve"> </w:t>
      </w:r>
      <w:r w:rsidR="005B6CDC">
        <w:rPr>
          <w:spacing w:val="1"/>
          <w:w w:val="118"/>
          <w:sz w:val="22"/>
          <w:szCs w:val="22"/>
        </w:rPr>
        <w:t>H</w:t>
      </w:r>
      <w:r w:rsidR="005B6CDC">
        <w:rPr>
          <w:spacing w:val="-1"/>
          <w:w w:val="118"/>
          <w:sz w:val="22"/>
          <w:szCs w:val="22"/>
        </w:rPr>
        <w:t>a</w:t>
      </w:r>
      <w:r w:rsidR="005B6CDC">
        <w:rPr>
          <w:spacing w:val="-2"/>
          <w:w w:val="118"/>
          <w:sz w:val="22"/>
          <w:szCs w:val="22"/>
        </w:rPr>
        <w:t>v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7"/>
          <w:w w:val="118"/>
          <w:sz w:val="22"/>
          <w:szCs w:val="22"/>
        </w:rPr>
        <w:t xml:space="preserve"> </w:t>
      </w:r>
      <w:r w:rsidR="005B6CDC">
        <w:rPr>
          <w:spacing w:val="-2"/>
          <w:w w:val="118"/>
          <w:sz w:val="22"/>
          <w:szCs w:val="22"/>
        </w:rPr>
        <w:t>y</w:t>
      </w:r>
      <w:r w:rsidR="005B6CDC">
        <w:rPr>
          <w:spacing w:val="1"/>
          <w:w w:val="118"/>
          <w:sz w:val="22"/>
          <w:szCs w:val="22"/>
        </w:rPr>
        <w:t>o</w:t>
      </w:r>
      <w:r w:rsidR="005B6CDC">
        <w:rPr>
          <w:w w:val="118"/>
          <w:sz w:val="22"/>
          <w:szCs w:val="22"/>
        </w:rPr>
        <w:t>u</w:t>
      </w:r>
      <w:r w:rsidR="005B6CDC">
        <w:rPr>
          <w:spacing w:val="5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2"/>
          <w:w w:val="118"/>
          <w:sz w:val="22"/>
          <w:szCs w:val="22"/>
        </w:rPr>
        <w:t>v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w w:val="118"/>
          <w:sz w:val="22"/>
          <w:szCs w:val="22"/>
        </w:rPr>
        <w:t>r</w:t>
      </w:r>
      <w:r w:rsidR="005B6CDC">
        <w:rPr>
          <w:spacing w:val="-6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been</w:t>
      </w:r>
      <w:r w:rsidR="005B6CDC">
        <w:rPr>
          <w:spacing w:val="25"/>
          <w:w w:val="118"/>
          <w:sz w:val="22"/>
          <w:szCs w:val="22"/>
        </w:rPr>
        <w:t xml:space="preserve"> </w:t>
      </w:r>
      <w:r w:rsidR="005B6CDC">
        <w:rPr>
          <w:w w:val="118"/>
          <w:sz w:val="22"/>
          <w:szCs w:val="22"/>
        </w:rPr>
        <w:t>d</w:t>
      </w:r>
      <w:r w:rsidR="005B6CDC">
        <w:rPr>
          <w:spacing w:val="-1"/>
          <w:w w:val="118"/>
          <w:sz w:val="22"/>
          <w:szCs w:val="22"/>
        </w:rPr>
        <w:t>i</w:t>
      </w:r>
      <w:r w:rsidR="005B6CDC">
        <w:rPr>
          <w:w w:val="118"/>
          <w:sz w:val="22"/>
          <w:szCs w:val="22"/>
        </w:rPr>
        <w:t>s</w:t>
      </w:r>
      <w:r w:rsidR="005B6CDC">
        <w:rPr>
          <w:spacing w:val="-1"/>
          <w:w w:val="118"/>
          <w:sz w:val="22"/>
          <w:szCs w:val="22"/>
        </w:rPr>
        <w:t>m</w:t>
      </w:r>
      <w:r w:rsidR="005B6CDC">
        <w:rPr>
          <w:spacing w:val="1"/>
          <w:w w:val="118"/>
          <w:sz w:val="22"/>
          <w:szCs w:val="22"/>
        </w:rPr>
        <w:t>i</w:t>
      </w:r>
      <w:r w:rsidR="005B6CDC">
        <w:rPr>
          <w:spacing w:val="-2"/>
          <w:w w:val="118"/>
          <w:sz w:val="22"/>
          <w:szCs w:val="22"/>
        </w:rPr>
        <w:t>ss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w w:val="118"/>
          <w:sz w:val="22"/>
          <w:szCs w:val="22"/>
        </w:rPr>
        <w:t>d</w:t>
      </w:r>
      <w:r w:rsidR="005B6CDC">
        <w:rPr>
          <w:spacing w:val="52"/>
          <w:w w:val="118"/>
          <w:sz w:val="22"/>
          <w:szCs w:val="22"/>
        </w:rPr>
        <w:t xml:space="preserve"> </w:t>
      </w:r>
      <w:r w:rsidR="005B6CDC">
        <w:rPr>
          <w:spacing w:val="-1"/>
          <w:w w:val="96"/>
          <w:sz w:val="22"/>
          <w:szCs w:val="22"/>
        </w:rPr>
        <w:t>f</w:t>
      </w:r>
      <w:r w:rsidR="005B6CDC">
        <w:rPr>
          <w:spacing w:val="-1"/>
          <w:w w:val="132"/>
          <w:sz w:val="22"/>
          <w:szCs w:val="22"/>
        </w:rPr>
        <w:t>r</w:t>
      </w:r>
      <w:r w:rsidR="005B6CDC">
        <w:rPr>
          <w:spacing w:val="1"/>
          <w:w w:val="112"/>
          <w:sz w:val="22"/>
          <w:szCs w:val="22"/>
        </w:rPr>
        <w:t>o</w:t>
      </w:r>
      <w:r w:rsidR="005B6CDC">
        <w:rPr>
          <w:w w:val="121"/>
          <w:sz w:val="22"/>
          <w:szCs w:val="22"/>
        </w:rPr>
        <w:t>m</w:t>
      </w:r>
      <w:r w:rsidR="005B6CDC">
        <w:rPr>
          <w:spacing w:val="14"/>
          <w:sz w:val="22"/>
          <w:szCs w:val="22"/>
        </w:rPr>
        <w:t xml:space="preserve"> </w:t>
      </w:r>
      <w:r w:rsidR="005B6CDC">
        <w:rPr>
          <w:spacing w:val="-2"/>
          <w:w w:val="118"/>
          <w:sz w:val="22"/>
          <w:szCs w:val="22"/>
        </w:rPr>
        <w:t>s</w:t>
      </w:r>
      <w:r w:rsidR="005B6CDC">
        <w:rPr>
          <w:spacing w:val="4"/>
          <w:w w:val="118"/>
          <w:sz w:val="22"/>
          <w:szCs w:val="22"/>
        </w:rPr>
        <w:t>e</w:t>
      </w:r>
      <w:r w:rsidR="005B6CDC">
        <w:rPr>
          <w:spacing w:val="-1"/>
          <w:w w:val="118"/>
          <w:sz w:val="22"/>
          <w:szCs w:val="22"/>
        </w:rPr>
        <w:t>r</w:t>
      </w:r>
      <w:r w:rsidR="005B6CDC">
        <w:rPr>
          <w:w w:val="118"/>
          <w:sz w:val="22"/>
          <w:szCs w:val="22"/>
        </w:rPr>
        <w:t>v</w:t>
      </w:r>
      <w:r w:rsidR="005B6CDC">
        <w:rPr>
          <w:spacing w:val="1"/>
          <w:w w:val="118"/>
          <w:sz w:val="22"/>
          <w:szCs w:val="22"/>
        </w:rPr>
        <w:t>i</w:t>
      </w:r>
      <w:r w:rsidR="005B6CDC">
        <w:rPr>
          <w:spacing w:val="-2"/>
          <w:w w:val="118"/>
          <w:sz w:val="22"/>
          <w:szCs w:val="22"/>
        </w:rPr>
        <w:t>c</w:t>
      </w:r>
      <w:r w:rsidR="005B6CDC">
        <w:rPr>
          <w:w w:val="118"/>
          <w:sz w:val="22"/>
          <w:szCs w:val="22"/>
        </w:rPr>
        <w:t xml:space="preserve">e?                                           </w:t>
      </w:r>
      <w:r w:rsidR="005B6CDC">
        <w:rPr>
          <w:spacing w:val="50"/>
          <w:w w:val="118"/>
          <w:sz w:val="22"/>
          <w:szCs w:val="22"/>
        </w:rPr>
        <w:t xml:space="preserve"> </w:t>
      </w:r>
      <w:r w:rsidR="005B6CDC">
        <w:rPr>
          <w:spacing w:val="-1"/>
          <w:w w:val="97"/>
          <w:sz w:val="22"/>
          <w:szCs w:val="22"/>
        </w:rPr>
        <w:t>Y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w w:val="134"/>
          <w:sz w:val="22"/>
          <w:szCs w:val="22"/>
        </w:rPr>
        <w:t>s</w:t>
      </w:r>
      <w:r w:rsidR="005B6CDC">
        <w:rPr>
          <w:w w:val="217"/>
          <w:sz w:val="22"/>
          <w:szCs w:val="22"/>
        </w:rPr>
        <w:t>/</w:t>
      </w:r>
      <w:r w:rsidR="005B6CDC">
        <w:rPr>
          <w:w w:val="102"/>
          <w:sz w:val="22"/>
          <w:szCs w:val="22"/>
        </w:rPr>
        <w:t>N</w:t>
      </w:r>
      <w:r w:rsidR="005B6CDC">
        <w:rPr>
          <w:w w:val="124"/>
          <w:sz w:val="22"/>
          <w:szCs w:val="22"/>
        </w:rPr>
        <w:t>o</w:t>
      </w:r>
    </w:p>
    <w:p w14:paraId="206FD9AC" w14:textId="77777777" w:rsidR="00FD1B48" w:rsidRDefault="00FD1B48">
      <w:pPr>
        <w:spacing w:line="200" w:lineRule="exact"/>
      </w:pPr>
    </w:p>
    <w:p w14:paraId="7DFE625D" w14:textId="77777777" w:rsidR="00FD1B48" w:rsidRDefault="00FD1B48" w:rsidP="00447B7E">
      <w:pPr>
        <w:spacing w:before="13" w:line="240" w:lineRule="exact"/>
        <w:rPr>
          <w:sz w:val="24"/>
          <w:szCs w:val="24"/>
        </w:rPr>
      </w:pPr>
    </w:p>
    <w:p w14:paraId="2310838C" w14:textId="77777777" w:rsidR="00FD1B48" w:rsidRPr="00447B7E" w:rsidRDefault="005B6CDC" w:rsidP="00447B7E">
      <w:pPr>
        <w:spacing w:line="489" w:lineRule="auto"/>
        <w:ind w:left="1134" w:right="121" w:hanging="283"/>
        <w:rPr>
          <w:spacing w:val="9"/>
          <w:w w:val="112"/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H</w:t>
      </w:r>
      <w:r>
        <w:rPr>
          <w:spacing w:val="-1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v</w:t>
      </w:r>
      <w:r>
        <w:rPr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 xml:space="preserve"> y</w:t>
      </w:r>
      <w:r>
        <w:rPr>
          <w:spacing w:val="-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u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v</w:t>
      </w:r>
      <w:r>
        <w:rPr>
          <w:spacing w:val="3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1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b</w:t>
      </w:r>
      <w:r>
        <w:rPr>
          <w:w w:val="117"/>
          <w:sz w:val="22"/>
          <w:szCs w:val="22"/>
        </w:rPr>
        <w:t>een</w:t>
      </w:r>
      <w:r>
        <w:rPr>
          <w:spacing w:val="28"/>
          <w:w w:val="1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2"/>
          <w:sz w:val="22"/>
          <w:szCs w:val="22"/>
        </w:rPr>
        <w:t>rr</w:t>
      </w:r>
      <w:r>
        <w:rPr>
          <w:spacing w:val="3"/>
          <w:w w:val="117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p</w:t>
      </w:r>
      <w:r>
        <w:rPr>
          <w:spacing w:val="-3"/>
          <w:w w:val="13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34"/>
          <w:sz w:val="22"/>
          <w:szCs w:val="22"/>
        </w:rPr>
        <w:t>s</w:t>
      </w:r>
      <w:r>
        <w:rPr>
          <w:w w:val="117"/>
          <w:sz w:val="22"/>
          <w:szCs w:val="22"/>
        </w:rPr>
        <w:t>ec</w:t>
      </w:r>
      <w:r>
        <w:rPr>
          <w:spacing w:val="1"/>
          <w:w w:val="136"/>
          <w:sz w:val="22"/>
          <w:szCs w:val="22"/>
        </w:rPr>
        <w:t>u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-3"/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k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p</w:t>
      </w:r>
      <w:r>
        <w:rPr>
          <w:w w:val="137"/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i</w:t>
      </w:r>
      <w:r>
        <w:rPr>
          <w:w w:val="123"/>
          <w:sz w:val="22"/>
          <w:szCs w:val="22"/>
        </w:rPr>
        <w:t>n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d</w:t>
      </w:r>
      <w:r>
        <w:rPr>
          <w:w w:val="117"/>
          <w:sz w:val="22"/>
          <w:szCs w:val="22"/>
        </w:rPr>
        <w:t>e</w:t>
      </w:r>
      <w:r>
        <w:rPr>
          <w:spacing w:val="-2"/>
          <w:w w:val="137"/>
          <w:sz w:val="22"/>
          <w:szCs w:val="22"/>
        </w:rPr>
        <w:t>t</w:t>
      </w:r>
      <w:r>
        <w:rPr>
          <w:w w:val="117"/>
          <w:sz w:val="22"/>
          <w:szCs w:val="22"/>
        </w:rPr>
        <w:t>e</w:t>
      </w:r>
      <w:r>
        <w:rPr>
          <w:spacing w:val="1"/>
          <w:w w:val="132"/>
          <w:sz w:val="22"/>
          <w:szCs w:val="22"/>
        </w:rPr>
        <w:t>n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o</w:t>
      </w:r>
      <w:r>
        <w:rPr>
          <w:spacing w:val="1"/>
          <w:w w:val="132"/>
          <w:sz w:val="22"/>
          <w:szCs w:val="22"/>
        </w:rPr>
        <w:t>n</w:t>
      </w:r>
      <w:r>
        <w:rPr>
          <w:spacing w:val="-3"/>
          <w:w w:val="217"/>
          <w:sz w:val="22"/>
          <w:szCs w:val="22"/>
        </w:rPr>
        <w:t>/</w:t>
      </w:r>
      <w:r>
        <w:rPr>
          <w:w w:val="124"/>
          <w:sz w:val="22"/>
          <w:szCs w:val="22"/>
        </w:rPr>
        <w:t>b</w:t>
      </w:r>
      <w:r>
        <w:rPr>
          <w:spacing w:val="-1"/>
          <w:w w:val="112"/>
          <w:sz w:val="22"/>
          <w:szCs w:val="22"/>
        </w:rPr>
        <w:t>o</w:t>
      </w:r>
      <w:r>
        <w:rPr>
          <w:spacing w:val="-1"/>
          <w:w w:val="136"/>
          <w:sz w:val="22"/>
          <w:szCs w:val="22"/>
        </w:rPr>
        <w:t>u</w:t>
      </w:r>
      <w:r>
        <w:rPr>
          <w:spacing w:val="1"/>
          <w:w w:val="132"/>
          <w:sz w:val="22"/>
          <w:szCs w:val="22"/>
        </w:rPr>
        <w:t>n</w:t>
      </w:r>
      <w:r>
        <w:rPr>
          <w:w w:val="124"/>
          <w:sz w:val="22"/>
          <w:szCs w:val="22"/>
        </w:rPr>
        <w:t>d d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08"/>
          <w:sz w:val="22"/>
          <w:szCs w:val="22"/>
        </w:rPr>
        <w:t>w</w:t>
      </w:r>
      <w:r>
        <w:rPr>
          <w:spacing w:val="1"/>
          <w:w w:val="132"/>
          <w:sz w:val="22"/>
          <w:szCs w:val="22"/>
        </w:rPr>
        <w:t>n</w:t>
      </w:r>
      <w:r>
        <w:rPr>
          <w:w w:val="217"/>
          <w:sz w:val="22"/>
          <w:szCs w:val="22"/>
        </w:rPr>
        <w:t>/</w:t>
      </w:r>
      <w:r>
        <w:rPr>
          <w:spacing w:val="-1"/>
          <w:w w:val="96"/>
          <w:sz w:val="22"/>
          <w:szCs w:val="22"/>
        </w:rPr>
        <w:t>f</w:t>
      </w:r>
      <w:r>
        <w:rPr>
          <w:spacing w:val="1"/>
          <w:w w:val="108"/>
          <w:sz w:val="22"/>
          <w:szCs w:val="22"/>
        </w:rPr>
        <w:t>i</w:t>
      </w:r>
      <w:r>
        <w:rPr>
          <w:spacing w:val="-2"/>
          <w:w w:val="132"/>
          <w:sz w:val="22"/>
          <w:szCs w:val="22"/>
        </w:rPr>
        <w:t>n</w:t>
      </w:r>
      <w:r>
        <w:rPr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w w:val="217"/>
          <w:sz w:val="22"/>
          <w:szCs w:val="22"/>
        </w:rPr>
        <w:t>/</w:t>
      </w:r>
      <w:r>
        <w:rPr>
          <w:spacing w:val="-2"/>
          <w:w w:val="117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o</w:t>
      </w:r>
      <w:r>
        <w:rPr>
          <w:spacing w:val="-2"/>
          <w:w w:val="132"/>
          <w:sz w:val="22"/>
          <w:szCs w:val="22"/>
        </w:rPr>
        <w:t>n</w:t>
      </w:r>
      <w:r>
        <w:rPr>
          <w:w w:val="104"/>
          <w:sz w:val="22"/>
          <w:szCs w:val="22"/>
        </w:rPr>
        <w:t>v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a</w:t>
      </w:r>
      <w:r>
        <w:rPr>
          <w:spacing w:val="2"/>
          <w:w w:val="128"/>
          <w:sz w:val="22"/>
          <w:szCs w:val="22"/>
        </w:rPr>
        <w:t xml:space="preserve"> </w:t>
      </w:r>
      <w:r>
        <w:rPr>
          <w:w w:val="128"/>
          <w:sz w:val="22"/>
          <w:szCs w:val="22"/>
        </w:rPr>
        <w:t>c</w:t>
      </w:r>
      <w:r>
        <w:rPr>
          <w:spacing w:val="1"/>
          <w:w w:val="128"/>
          <w:sz w:val="22"/>
          <w:szCs w:val="22"/>
        </w:rPr>
        <w:t>ou</w:t>
      </w:r>
      <w:r>
        <w:rPr>
          <w:spacing w:val="-1"/>
          <w:w w:val="128"/>
          <w:sz w:val="22"/>
          <w:szCs w:val="22"/>
        </w:rPr>
        <w:t>r</w:t>
      </w:r>
      <w:r>
        <w:rPr>
          <w:w w:val="128"/>
          <w:sz w:val="22"/>
          <w:szCs w:val="22"/>
        </w:rPr>
        <w:t xml:space="preserve">t  </w:t>
      </w:r>
      <w:r>
        <w:rPr>
          <w:spacing w:val="56"/>
          <w:w w:val="1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L</w:t>
      </w:r>
      <w:r>
        <w:rPr>
          <w:spacing w:val="-1"/>
          <w:w w:val="117"/>
          <w:sz w:val="22"/>
          <w:szCs w:val="22"/>
        </w:rPr>
        <w:t>a</w:t>
      </w:r>
      <w:r>
        <w:rPr>
          <w:w w:val="117"/>
          <w:sz w:val="22"/>
          <w:szCs w:val="22"/>
        </w:rPr>
        <w:t>w</w:t>
      </w:r>
      <w:r>
        <w:rPr>
          <w:spacing w:val="-20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r</w:t>
      </w:r>
      <w:r>
        <w:rPr>
          <w:spacing w:val="10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w</w:t>
      </w:r>
      <w:r>
        <w:rPr>
          <w:spacing w:val="-2"/>
          <w:w w:val="117"/>
          <w:sz w:val="22"/>
          <w:szCs w:val="22"/>
        </w:rPr>
        <w:t>h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17"/>
          <w:sz w:val="22"/>
          <w:szCs w:val="22"/>
        </w:rPr>
        <w:t>th</w:t>
      </w:r>
      <w:r>
        <w:rPr>
          <w:spacing w:val="3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>r</w:t>
      </w:r>
      <w:r>
        <w:rPr>
          <w:spacing w:val="46"/>
          <w:w w:val="117"/>
          <w:sz w:val="22"/>
          <w:szCs w:val="22"/>
        </w:rPr>
        <w:t xml:space="preserve"> </w:t>
      </w:r>
      <w:r>
        <w:rPr>
          <w:spacing w:val="-1"/>
          <w:w w:val="117"/>
          <w:sz w:val="22"/>
          <w:szCs w:val="22"/>
        </w:rPr>
        <w:t>a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y</w:t>
      </w:r>
      <w:r>
        <w:rPr>
          <w:spacing w:val="2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c</w:t>
      </w:r>
      <w:r>
        <w:rPr>
          <w:spacing w:val="-3"/>
          <w:w w:val="117"/>
          <w:sz w:val="22"/>
          <w:szCs w:val="22"/>
        </w:rPr>
        <w:t>a</w:t>
      </w:r>
      <w:r>
        <w:rPr>
          <w:spacing w:val="-2"/>
          <w:w w:val="117"/>
          <w:sz w:val="22"/>
          <w:szCs w:val="22"/>
        </w:rPr>
        <w:t>s</w:t>
      </w:r>
      <w:r>
        <w:rPr>
          <w:w w:val="117"/>
          <w:sz w:val="22"/>
          <w:szCs w:val="22"/>
        </w:rPr>
        <w:t>e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spacing w:val="1"/>
          <w:w w:val="117"/>
          <w:sz w:val="22"/>
          <w:szCs w:val="22"/>
        </w:rPr>
        <w:t>i</w:t>
      </w:r>
      <w:r>
        <w:rPr>
          <w:w w:val="117"/>
          <w:sz w:val="22"/>
          <w:szCs w:val="22"/>
        </w:rPr>
        <w:t>s</w:t>
      </w:r>
      <w:r>
        <w:rPr>
          <w:spacing w:val="15"/>
          <w:w w:val="117"/>
          <w:sz w:val="22"/>
          <w:szCs w:val="22"/>
        </w:rPr>
        <w:t xml:space="preserve"> </w:t>
      </w:r>
      <w:r>
        <w:rPr>
          <w:spacing w:val="-2"/>
          <w:w w:val="117"/>
          <w:sz w:val="22"/>
          <w:szCs w:val="22"/>
        </w:rPr>
        <w:t>pe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d</w:t>
      </w:r>
      <w:r>
        <w:rPr>
          <w:spacing w:val="-1"/>
          <w:w w:val="11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g</w:t>
      </w:r>
      <w:r>
        <w:rPr>
          <w:spacing w:val="39"/>
          <w:w w:val="117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g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w w:val="134"/>
          <w:sz w:val="22"/>
          <w:szCs w:val="22"/>
        </w:rPr>
        <w:t>s</w:t>
      </w:r>
      <w:r>
        <w:rPr>
          <w:w w:val="137"/>
          <w:sz w:val="22"/>
          <w:szCs w:val="22"/>
        </w:rPr>
        <w:t xml:space="preserve">t </w:t>
      </w:r>
      <w:r>
        <w:rPr>
          <w:spacing w:val="1"/>
          <w:w w:val="123"/>
          <w:sz w:val="22"/>
          <w:szCs w:val="22"/>
        </w:rPr>
        <w:t>y</w:t>
      </w:r>
      <w:r>
        <w:rPr>
          <w:spacing w:val="-1"/>
          <w:w w:val="123"/>
          <w:sz w:val="22"/>
          <w:szCs w:val="22"/>
        </w:rPr>
        <w:t>o</w:t>
      </w:r>
      <w:r>
        <w:rPr>
          <w:w w:val="123"/>
          <w:sz w:val="22"/>
          <w:szCs w:val="22"/>
        </w:rPr>
        <w:t>u</w:t>
      </w:r>
      <w:r>
        <w:rPr>
          <w:spacing w:val="-11"/>
          <w:w w:val="123"/>
          <w:sz w:val="22"/>
          <w:szCs w:val="22"/>
        </w:rPr>
        <w:t xml:space="preserve"> </w:t>
      </w:r>
      <w:r>
        <w:rPr>
          <w:spacing w:val="1"/>
          <w:w w:val="123"/>
          <w:sz w:val="22"/>
          <w:szCs w:val="22"/>
        </w:rPr>
        <w:t>i</w:t>
      </w:r>
      <w:r>
        <w:rPr>
          <w:w w:val="123"/>
          <w:sz w:val="22"/>
          <w:szCs w:val="22"/>
        </w:rPr>
        <w:t>n</w:t>
      </w:r>
      <w:r>
        <w:rPr>
          <w:spacing w:val="3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a</w:t>
      </w:r>
      <w:r>
        <w:rPr>
          <w:spacing w:val="9"/>
          <w:w w:val="123"/>
          <w:sz w:val="22"/>
          <w:szCs w:val="22"/>
        </w:rPr>
        <w:t xml:space="preserve"> </w:t>
      </w:r>
      <w:r>
        <w:rPr>
          <w:w w:val="123"/>
          <w:sz w:val="22"/>
          <w:szCs w:val="22"/>
        </w:rPr>
        <w:t>C</w:t>
      </w:r>
      <w:r>
        <w:rPr>
          <w:spacing w:val="-1"/>
          <w:w w:val="123"/>
          <w:sz w:val="22"/>
          <w:szCs w:val="22"/>
        </w:rPr>
        <w:t>o</w:t>
      </w:r>
      <w:r>
        <w:rPr>
          <w:spacing w:val="1"/>
          <w:w w:val="123"/>
          <w:sz w:val="22"/>
          <w:szCs w:val="22"/>
        </w:rPr>
        <w:t>u</w:t>
      </w:r>
      <w:r>
        <w:rPr>
          <w:spacing w:val="-1"/>
          <w:w w:val="123"/>
          <w:sz w:val="22"/>
          <w:szCs w:val="22"/>
        </w:rPr>
        <w:t>r</w:t>
      </w:r>
      <w:r>
        <w:rPr>
          <w:w w:val="123"/>
          <w:sz w:val="22"/>
          <w:szCs w:val="22"/>
        </w:rPr>
        <w:t>t</w:t>
      </w:r>
      <w:r>
        <w:rPr>
          <w:spacing w:val="2"/>
          <w:w w:val="1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w</w:t>
      </w:r>
      <w:r>
        <w:rPr>
          <w:w w:val="112"/>
          <w:sz w:val="22"/>
          <w:szCs w:val="22"/>
        </w:rPr>
        <w:t xml:space="preserve">?                                             </w:t>
      </w:r>
      <w:r w:rsidR="00447B7E">
        <w:rPr>
          <w:w w:val="112"/>
          <w:sz w:val="22"/>
          <w:szCs w:val="22"/>
        </w:rPr>
        <w:t xml:space="preserve">                        </w:t>
      </w:r>
      <w:r w:rsidR="00447B7E">
        <w:rPr>
          <w:spacing w:val="-1"/>
          <w:w w:val="97"/>
          <w:sz w:val="22"/>
          <w:szCs w:val="22"/>
        </w:rPr>
        <w:t>Y</w:t>
      </w:r>
      <w:r w:rsidR="00447B7E">
        <w:rPr>
          <w:spacing w:val="-1"/>
          <w:w w:val="131"/>
          <w:sz w:val="22"/>
          <w:szCs w:val="22"/>
        </w:rPr>
        <w:t>e</w:t>
      </w:r>
      <w:r w:rsidR="00447B7E">
        <w:rPr>
          <w:w w:val="134"/>
          <w:sz w:val="22"/>
          <w:szCs w:val="22"/>
        </w:rPr>
        <w:t>s</w:t>
      </w:r>
      <w:r w:rsidR="00447B7E">
        <w:rPr>
          <w:w w:val="217"/>
          <w:sz w:val="22"/>
          <w:szCs w:val="22"/>
        </w:rPr>
        <w:t>/</w:t>
      </w:r>
      <w:r w:rsidR="00447B7E">
        <w:rPr>
          <w:w w:val="102"/>
          <w:sz w:val="22"/>
          <w:szCs w:val="22"/>
        </w:rPr>
        <w:t>N</w:t>
      </w:r>
      <w:r w:rsidR="00447B7E">
        <w:rPr>
          <w:w w:val="124"/>
          <w:sz w:val="22"/>
          <w:szCs w:val="22"/>
        </w:rPr>
        <w:t>o</w:t>
      </w:r>
      <w:r>
        <w:rPr>
          <w:w w:val="112"/>
          <w:sz w:val="22"/>
          <w:szCs w:val="22"/>
        </w:rPr>
        <w:t xml:space="preserve">         </w:t>
      </w:r>
    </w:p>
    <w:p w14:paraId="4B934BC7" w14:textId="77777777" w:rsidR="00FD1B48" w:rsidRDefault="00FD1B48">
      <w:pPr>
        <w:spacing w:before="1" w:line="140" w:lineRule="exact"/>
        <w:rPr>
          <w:sz w:val="15"/>
          <w:szCs w:val="15"/>
        </w:rPr>
      </w:pPr>
    </w:p>
    <w:p w14:paraId="6CCEFACA" w14:textId="77777777" w:rsidR="00A27321" w:rsidRDefault="005B6CDC" w:rsidP="00447B7E">
      <w:pPr>
        <w:tabs>
          <w:tab w:val="left" w:pos="8931"/>
        </w:tabs>
        <w:spacing w:line="490" w:lineRule="auto"/>
        <w:ind w:left="1134" w:right="642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H</w:t>
      </w:r>
      <w:r>
        <w:rPr>
          <w:spacing w:val="-1"/>
          <w:w w:val="118"/>
          <w:sz w:val="22"/>
          <w:szCs w:val="22"/>
        </w:rPr>
        <w:t>a</w:t>
      </w:r>
      <w:r>
        <w:rPr>
          <w:spacing w:val="-2"/>
          <w:w w:val="118"/>
          <w:sz w:val="22"/>
          <w:szCs w:val="22"/>
        </w:rPr>
        <w:t>v</w:t>
      </w:r>
      <w:r>
        <w:rPr>
          <w:w w:val="118"/>
          <w:sz w:val="22"/>
          <w:szCs w:val="22"/>
        </w:rPr>
        <w:t>e</w:t>
      </w:r>
      <w:r>
        <w:rPr>
          <w:spacing w:val="-7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y</w:t>
      </w:r>
      <w:r>
        <w:rPr>
          <w:spacing w:val="-1"/>
          <w:w w:val="118"/>
          <w:sz w:val="22"/>
          <w:szCs w:val="22"/>
        </w:rPr>
        <w:t>o</w:t>
      </w:r>
      <w:r>
        <w:rPr>
          <w:w w:val="118"/>
          <w:sz w:val="22"/>
          <w:szCs w:val="22"/>
        </w:rPr>
        <w:t>u</w:t>
      </w:r>
      <w:r>
        <w:rPr>
          <w:spacing w:val="6"/>
          <w:w w:val="118"/>
          <w:sz w:val="22"/>
          <w:szCs w:val="22"/>
        </w:rPr>
        <w:t xml:space="preserve"> </w:t>
      </w:r>
      <w:r>
        <w:rPr>
          <w:spacing w:val="4"/>
          <w:w w:val="118"/>
          <w:sz w:val="22"/>
          <w:szCs w:val="22"/>
        </w:rPr>
        <w:t>e</w:t>
      </w:r>
      <w:r>
        <w:rPr>
          <w:spacing w:val="-2"/>
          <w:w w:val="118"/>
          <w:sz w:val="22"/>
          <w:szCs w:val="22"/>
        </w:rPr>
        <w:t>v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r</w:t>
      </w:r>
      <w:r>
        <w:rPr>
          <w:spacing w:val="-4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b</w:t>
      </w:r>
      <w:r>
        <w:rPr>
          <w:w w:val="118"/>
          <w:sz w:val="22"/>
          <w:szCs w:val="22"/>
        </w:rPr>
        <w:t>een</w:t>
      </w:r>
      <w:r>
        <w:rPr>
          <w:spacing w:val="26"/>
          <w:w w:val="118"/>
          <w:sz w:val="22"/>
          <w:szCs w:val="22"/>
        </w:rPr>
        <w:t xml:space="preserve"> </w:t>
      </w:r>
      <w:r>
        <w:rPr>
          <w:spacing w:val="-2"/>
          <w:w w:val="118"/>
          <w:sz w:val="22"/>
          <w:szCs w:val="22"/>
        </w:rPr>
        <w:t>d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arr</w:t>
      </w:r>
      <w:r>
        <w:rPr>
          <w:spacing w:val="4"/>
          <w:w w:val="118"/>
          <w:sz w:val="22"/>
          <w:szCs w:val="22"/>
        </w:rPr>
        <w:t>e</w:t>
      </w:r>
      <w:r>
        <w:rPr>
          <w:w w:val="118"/>
          <w:sz w:val="22"/>
          <w:szCs w:val="22"/>
        </w:rPr>
        <w:t>d</w:t>
      </w:r>
      <w:r>
        <w:rPr>
          <w:spacing w:val="56"/>
          <w:w w:val="118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spacing w:val="-1"/>
          <w:w w:val="13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23"/>
          <w:sz w:val="22"/>
          <w:szCs w:val="22"/>
        </w:rPr>
        <w:t>a</w:t>
      </w:r>
      <w:r>
        <w:rPr>
          <w:spacing w:val="1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>y</w:t>
      </w:r>
      <w:r>
        <w:rPr>
          <w:spacing w:val="2"/>
          <w:w w:val="123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x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spacing w:val="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1"/>
          <w:w w:val="108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o</w:t>
      </w:r>
      <w:r>
        <w:rPr>
          <w:spacing w:val="1"/>
          <w:w w:val="132"/>
          <w:sz w:val="22"/>
          <w:szCs w:val="22"/>
        </w:rPr>
        <w:t>n</w:t>
      </w:r>
      <w:r>
        <w:rPr>
          <w:w w:val="217"/>
          <w:sz w:val="22"/>
          <w:szCs w:val="22"/>
        </w:rPr>
        <w:t>/</w:t>
      </w:r>
      <w:r>
        <w:rPr>
          <w:spacing w:val="-1"/>
          <w:w w:val="132"/>
          <w:sz w:val="22"/>
          <w:szCs w:val="22"/>
        </w:rPr>
        <w:t>r</w:t>
      </w:r>
      <w:r>
        <w:rPr>
          <w:spacing w:val="-1"/>
          <w:w w:val="136"/>
          <w:sz w:val="22"/>
          <w:szCs w:val="22"/>
        </w:rPr>
        <w:t>u</w:t>
      </w:r>
      <w:r>
        <w:rPr>
          <w:w w:val="134"/>
          <w:sz w:val="22"/>
          <w:szCs w:val="22"/>
        </w:rPr>
        <w:t>s</w:t>
      </w:r>
      <w:r>
        <w:rPr>
          <w:w w:val="137"/>
          <w:sz w:val="22"/>
          <w:szCs w:val="22"/>
        </w:rPr>
        <w:t>t</w:t>
      </w:r>
      <w:r>
        <w:rPr>
          <w:spacing w:val="-1"/>
          <w:w w:val="108"/>
          <w:sz w:val="22"/>
          <w:szCs w:val="22"/>
        </w:rPr>
        <w:t>i</w:t>
      </w:r>
      <w:r>
        <w:rPr>
          <w:w w:val="117"/>
          <w:sz w:val="22"/>
          <w:szCs w:val="22"/>
        </w:rPr>
        <w:t>c</w:t>
      </w:r>
      <w:r>
        <w:rPr>
          <w:spacing w:val="-1"/>
          <w:w w:val="131"/>
          <w:sz w:val="22"/>
          <w:szCs w:val="22"/>
        </w:rPr>
        <w:t>a</w:t>
      </w:r>
      <w:r>
        <w:rPr>
          <w:spacing w:val="-2"/>
          <w:w w:val="137"/>
          <w:sz w:val="22"/>
          <w:szCs w:val="22"/>
        </w:rPr>
        <w:t>t</w:t>
      </w:r>
      <w:r>
        <w:rPr>
          <w:spacing w:val="3"/>
          <w:w w:val="117"/>
          <w:sz w:val="22"/>
          <w:szCs w:val="22"/>
        </w:rPr>
        <w:t>e</w:t>
      </w:r>
      <w:r>
        <w:rPr>
          <w:w w:val="124"/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y </w:t>
      </w:r>
      <w:r>
        <w:rPr>
          <w:spacing w:val="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v</w:t>
      </w:r>
      <w:r>
        <w:rPr>
          <w:spacing w:val="4"/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spacing w:val="-2"/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ty</w:t>
      </w:r>
      <w:r>
        <w:rPr>
          <w:spacing w:val="-3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 xml:space="preserve">r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th</w:t>
      </w:r>
      <w:r>
        <w:rPr>
          <w:w w:val="121"/>
          <w:sz w:val="22"/>
          <w:szCs w:val="22"/>
        </w:rPr>
        <w:t>er</w:t>
      </w:r>
      <w:r>
        <w:rPr>
          <w:spacing w:val="19"/>
          <w:w w:val="121"/>
          <w:sz w:val="22"/>
          <w:szCs w:val="22"/>
        </w:rPr>
        <w:t xml:space="preserve"> 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d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on</w:t>
      </w:r>
      <w:r>
        <w:rPr>
          <w:spacing w:val="-4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l</w:t>
      </w:r>
      <w:r>
        <w:rPr>
          <w:spacing w:val="32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st</w:t>
      </w:r>
      <w:r>
        <w:rPr>
          <w:spacing w:val="-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1"/>
          <w:w w:val="121"/>
          <w:sz w:val="22"/>
          <w:szCs w:val="22"/>
        </w:rPr>
        <w:t>u</w:t>
      </w:r>
      <w:r>
        <w:rPr>
          <w:spacing w:val="-2"/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n</w:t>
      </w:r>
      <w:r>
        <w:rPr>
          <w:spacing w:val="51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wh</w:t>
      </w:r>
      <w:r>
        <w:rPr>
          <w:spacing w:val="4"/>
          <w:w w:val="121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th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6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e</w:t>
      </w:r>
      <w:r>
        <w:rPr>
          <w:spacing w:val="17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s</w:t>
      </w:r>
      <w:r>
        <w:rPr>
          <w:spacing w:val="6"/>
          <w:w w:val="121"/>
          <w:sz w:val="22"/>
          <w:szCs w:val="22"/>
        </w:rPr>
        <w:t xml:space="preserve"> </w:t>
      </w:r>
      <w:r>
        <w:rPr>
          <w:spacing w:val="-2"/>
          <w:w w:val="124"/>
          <w:sz w:val="22"/>
          <w:szCs w:val="22"/>
        </w:rPr>
        <w:t>p</w:t>
      </w:r>
      <w:r>
        <w:rPr>
          <w:spacing w:val="3"/>
          <w:w w:val="117"/>
          <w:sz w:val="22"/>
          <w:szCs w:val="22"/>
        </w:rPr>
        <w:t>e</w:t>
      </w:r>
      <w:r>
        <w:rPr>
          <w:spacing w:val="-2"/>
          <w:w w:val="132"/>
          <w:sz w:val="22"/>
          <w:szCs w:val="22"/>
        </w:rPr>
        <w:t>n</w:t>
      </w:r>
      <w:r>
        <w:rPr>
          <w:w w:val="124"/>
          <w:sz w:val="22"/>
          <w:szCs w:val="22"/>
        </w:rPr>
        <w:t>d</w:t>
      </w:r>
      <w:r>
        <w:rPr>
          <w:spacing w:val="-1"/>
          <w:w w:val="108"/>
          <w:sz w:val="22"/>
          <w:szCs w:val="22"/>
        </w:rPr>
        <w:t>i</w:t>
      </w:r>
      <w:r>
        <w:rPr>
          <w:spacing w:val="1"/>
          <w:w w:val="132"/>
          <w:sz w:val="22"/>
          <w:szCs w:val="22"/>
        </w:rPr>
        <w:t>n</w:t>
      </w:r>
      <w:r>
        <w:rPr>
          <w:w w:val="108"/>
          <w:sz w:val="22"/>
          <w:szCs w:val="22"/>
        </w:rPr>
        <w:t xml:space="preserve">g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g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in</w:t>
      </w:r>
      <w:r>
        <w:rPr>
          <w:spacing w:val="-2"/>
          <w:w w:val="121"/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34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y</w:t>
      </w:r>
      <w:r>
        <w:rPr>
          <w:spacing w:val="-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u</w:t>
      </w:r>
      <w:r>
        <w:rPr>
          <w:spacing w:val="-3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n</w:t>
      </w:r>
      <w:r>
        <w:rPr>
          <w:spacing w:val="8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11"/>
          <w:w w:val="121"/>
          <w:sz w:val="22"/>
          <w:szCs w:val="22"/>
        </w:rPr>
        <w:t xml:space="preserve"> </w:t>
      </w:r>
      <w:r>
        <w:rPr>
          <w:spacing w:val="-2"/>
          <w:w w:val="121"/>
          <w:sz w:val="22"/>
          <w:szCs w:val="22"/>
        </w:rPr>
        <w:t>U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v</w:t>
      </w:r>
      <w:r>
        <w:rPr>
          <w:spacing w:val="4"/>
          <w:w w:val="121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r</w:t>
      </w:r>
      <w:r>
        <w:rPr>
          <w:w w:val="121"/>
          <w:sz w:val="22"/>
          <w:szCs w:val="22"/>
        </w:rPr>
        <w:t>s</w:t>
      </w:r>
      <w:r>
        <w:rPr>
          <w:spacing w:val="1"/>
          <w:w w:val="121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w w:val="121"/>
          <w:sz w:val="22"/>
          <w:szCs w:val="22"/>
        </w:rPr>
        <w:t>y</w:t>
      </w:r>
      <w:r>
        <w:rPr>
          <w:spacing w:val="-28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 xml:space="preserve">r </w:t>
      </w:r>
      <w:r>
        <w:rPr>
          <w:spacing w:val="-1"/>
          <w:w w:val="121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y</w:t>
      </w:r>
      <w:r>
        <w:rPr>
          <w:spacing w:val="9"/>
          <w:w w:val="121"/>
          <w:sz w:val="22"/>
          <w:szCs w:val="22"/>
        </w:rPr>
        <w:t xml:space="preserve"> </w:t>
      </w:r>
      <w:r>
        <w:rPr>
          <w:spacing w:val="1"/>
          <w:w w:val="121"/>
          <w:sz w:val="22"/>
          <w:szCs w:val="22"/>
        </w:rPr>
        <w:t>o</w:t>
      </w:r>
      <w:r>
        <w:rPr>
          <w:w w:val="121"/>
          <w:sz w:val="22"/>
          <w:szCs w:val="22"/>
        </w:rPr>
        <w:t>t</w:t>
      </w:r>
      <w:r>
        <w:rPr>
          <w:spacing w:val="-2"/>
          <w:w w:val="121"/>
          <w:sz w:val="22"/>
          <w:szCs w:val="22"/>
        </w:rPr>
        <w:t>h</w:t>
      </w:r>
      <w:r>
        <w:rPr>
          <w:spacing w:val="4"/>
          <w:w w:val="121"/>
          <w:sz w:val="22"/>
          <w:szCs w:val="22"/>
        </w:rPr>
        <w:t>e</w:t>
      </w:r>
      <w:r>
        <w:rPr>
          <w:w w:val="121"/>
          <w:sz w:val="22"/>
          <w:szCs w:val="22"/>
        </w:rPr>
        <w:t>r</w:t>
      </w:r>
      <w:r>
        <w:rPr>
          <w:spacing w:val="15"/>
          <w:w w:val="121"/>
          <w:sz w:val="22"/>
          <w:szCs w:val="22"/>
        </w:rPr>
        <w:t xml:space="preserve"> </w:t>
      </w:r>
      <w:r>
        <w:rPr>
          <w:spacing w:val="4"/>
          <w:w w:val="121"/>
          <w:sz w:val="22"/>
          <w:szCs w:val="22"/>
        </w:rPr>
        <w:t>e</w:t>
      </w:r>
      <w:r>
        <w:rPr>
          <w:spacing w:val="-2"/>
          <w:w w:val="121"/>
          <w:sz w:val="22"/>
          <w:szCs w:val="22"/>
        </w:rPr>
        <w:t>d</w:t>
      </w:r>
      <w:r>
        <w:rPr>
          <w:spacing w:val="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c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io</w:t>
      </w:r>
      <w:r>
        <w:rPr>
          <w:spacing w:val="1"/>
          <w:w w:val="121"/>
          <w:sz w:val="22"/>
          <w:szCs w:val="22"/>
        </w:rPr>
        <w:t>n</w:t>
      </w:r>
      <w:r>
        <w:rPr>
          <w:spacing w:val="-1"/>
          <w:w w:val="121"/>
          <w:sz w:val="22"/>
          <w:szCs w:val="22"/>
        </w:rPr>
        <w:t>a</w:t>
      </w:r>
      <w:r>
        <w:rPr>
          <w:w w:val="121"/>
          <w:sz w:val="22"/>
          <w:szCs w:val="22"/>
        </w:rPr>
        <w:t>l</w:t>
      </w:r>
      <w:r>
        <w:rPr>
          <w:spacing w:val="32"/>
          <w:w w:val="121"/>
          <w:sz w:val="22"/>
          <w:szCs w:val="22"/>
        </w:rPr>
        <w:t xml:space="preserve"> 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s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121"/>
          <w:sz w:val="22"/>
          <w:szCs w:val="22"/>
        </w:rPr>
        <w:t>i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spacing w:val="-1"/>
          <w:w w:val="121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</w:t>
      </w:r>
      <w:r>
        <w:rPr>
          <w:spacing w:val="-2"/>
          <w:w w:val="121"/>
          <w:sz w:val="22"/>
          <w:szCs w:val="22"/>
        </w:rPr>
        <w:t>n</w:t>
      </w:r>
      <w:r>
        <w:rPr>
          <w:w w:val="121"/>
          <w:sz w:val="22"/>
          <w:szCs w:val="22"/>
        </w:rPr>
        <w:t>?</w:t>
      </w:r>
      <w:r w:rsidR="00447B7E">
        <w:rPr>
          <w:spacing w:val="-1"/>
          <w:w w:val="97"/>
          <w:sz w:val="22"/>
          <w:szCs w:val="22"/>
        </w:rPr>
        <w:t xml:space="preserve">                                                                                                                  Y</w:t>
      </w:r>
      <w:r w:rsidR="00447B7E">
        <w:rPr>
          <w:spacing w:val="-1"/>
          <w:w w:val="131"/>
          <w:sz w:val="22"/>
          <w:szCs w:val="22"/>
        </w:rPr>
        <w:t>e</w:t>
      </w:r>
      <w:r w:rsidR="00447B7E">
        <w:rPr>
          <w:w w:val="134"/>
          <w:sz w:val="22"/>
          <w:szCs w:val="22"/>
        </w:rPr>
        <w:t>s</w:t>
      </w:r>
      <w:r w:rsidR="00447B7E">
        <w:rPr>
          <w:w w:val="217"/>
          <w:sz w:val="22"/>
          <w:szCs w:val="22"/>
        </w:rPr>
        <w:t>/</w:t>
      </w:r>
      <w:r w:rsidR="00447B7E">
        <w:rPr>
          <w:w w:val="102"/>
          <w:sz w:val="22"/>
          <w:szCs w:val="22"/>
        </w:rPr>
        <w:t>N</w:t>
      </w:r>
      <w:r w:rsidR="00447B7E">
        <w:rPr>
          <w:w w:val="124"/>
          <w:sz w:val="22"/>
          <w:szCs w:val="22"/>
        </w:rPr>
        <w:t>o</w:t>
      </w:r>
      <w:r w:rsidR="00447B7E">
        <w:rPr>
          <w:w w:val="121"/>
          <w:sz w:val="22"/>
          <w:szCs w:val="22"/>
        </w:rPr>
        <w:t xml:space="preserve">       </w:t>
      </w:r>
      <w:r w:rsidR="00447B7E">
        <w:rPr>
          <w:spacing w:val="-1"/>
          <w:w w:val="97"/>
          <w:sz w:val="22"/>
          <w:szCs w:val="22"/>
        </w:rPr>
        <w:t xml:space="preserve">                                                                                                             </w:t>
      </w:r>
    </w:p>
    <w:p w14:paraId="5B780DFE" w14:textId="77777777" w:rsidR="00A27321" w:rsidRPr="00447B7E" w:rsidRDefault="00A27321" w:rsidP="00A27321">
      <w:pPr>
        <w:rPr>
          <w:sz w:val="12"/>
          <w:szCs w:val="22"/>
        </w:rPr>
      </w:pPr>
    </w:p>
    <w:p w14:paraId="27BDB7CB" w14:textId="77777777" w:rsidR="00FD1B48" w:rsidRDefault="00A92E1F">
      <w:pPr>
        <w:spacing w:before="52" w:line="489" w:lineRule="auto"/>
        <w:ind w:left="660" w:right="72" w:firstLine="139"/>
        <w:rPr>
          <w:sz w:val="22"/>
          <w:szCs w:val="22"/>
        </w:rPr>
      </w:pPr>
      <w:r>
        <w:pict w14:anchorId="78292CC4">
          <v:group id="_x0000_s1030" style="position:absolute;left:0;text-align:left;margin-left:58.45pt;margin-top:774.6pt;width:7in;height:0;z-index:-251659264;mso-position-horizontal-relative:page;mso-position-vertical-relative:page" coordorigin="1169,15492" coordsize="10080,0">
            <v:shape id="_x0000_s1031" style="position:absolute;left:1169;top:15492;width:10080;height:0" coordorigin="1169,15492" coordsize="10080,0" path="m1169,15492r10080,e" filled="f" strokeweight="1.5pt">
              <v:path arrowok="t"/>
            </v:shape>
            <w10:wrap anchorx="page" anchory="page"/>
          </v:group>
        </w:pict>
      </w:r>
      <w:r w:rsidR="005B6CDC">
        <w:rPr>
          <w:sz w:val="22"/>
          <w:szCs w:val="22"/>
        </w:rPr>
        <w:t xml:space="preserve">d)    </w:t>
      </w:r>
      <w:r w:rsidR="005B6CDC">
        <w:rPr>
          <w:spacing w:val="50"/>
          <w:sz w:val="22"/>
          <w:szCs w:val="22"/>
        </w:rPr>
        <w:t xml:space="preserve"> </w:t>
      </w:r>
      <w:r w:rsidR="005B6CDC">
        <w:rPr>
          <w:spacing w:val="-1"/>
          <w:sz w:val="22"/>
          <w:szCs w:val="22"/>
        </w:rPr>
        <w:t>I</w:t>
      </w:r>
      <w:r w:rsidR="005B6CDC">
        <w:rPr>
          <w:sz w:val="22"/>
          <w:szCs w:val="22"/>
        </w:rPr>
        <w:t xml:space="preserve">f    </w:t>
      </w:r>
      <w:r w:rsidR="005B6CDC">
        <w:rPr>
          <w:spacing w:val="28"/>
          <w:sz w:val="22"/>
          <w:szCs w:val="22"/>
        </w:rPr>
        <w:t xml:space="preserve"> </w:t>
      </w:r>
      <w:r w:rsidR="005B6CDC">
        <w:rPr>
          <w:w w:val="123"/>
          <w:sz w:val="22"/>
          <w:szCs w:val="22"/>
        </w:rPr>
        <w:t>t</w:t>
      </w:r>
      <w:r w:rsidR="005B6CDC">
        <w:rPr>
          <w:spacing w:val="-2"/>
          <w:w w:val="123"/>
          <w:sz w:val="22"/>
          <w:szCs w:val="22"/>
        </w:rPr>
        <w:t>h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50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spacing w:val="-2"/>
          <w:w w:val="123"/>
          <w:sz w:val="22"/>
          <w:szCs w:val="22"/>
        </w:rPr>
        <w:t>n</w:t>
      </w:r>
      <w:r w:rsidR="005B6CDC">
        <w:rPr>
          <w:w w:val="123"/>
          <w:sz w:val="22"/>
          <w:szCs w:val="22"/>
        </w:rPr>
        <w:t>s</w:t>
      </w:r>
      <w:r w:rsidR="005B6CDC">
        <w:rPr>
          <w:spacing w:val="-2"/>
          <w:w w:val="123"/>
          <w:sz w:val="22"/>
          <w:szCs w:val="22"/>
        </w:rPr>
        <w:t>w</w:t>
      </w:r>
      <w:r w:rsidR="005B6CDC">
        <w:rPr>
          <w:w w:val="123"/>
          <w:sz w:val="22"/>
          <w:szCs w:val="22"/>
        </w:rPr>
        <w:t xml:space="preserve">er   </w:t>
      </w:r>
      <w:r w:rsidR="005B6CDC">
        <w:rPr>
          <w:spacing w:val="39"/>
          <w:w w:val="123"/>
          <w:sz w:val="22"/>
          <w:szCs w:val="22"/>
        </w:rPr>
        <w:t xml:space="preserve"> </w:t>
      </w:r>
      <w:r w:rsidR="005B6CDC">
        <w:rPr>
          <w:w w:val="123"/>
          <w:sz w:val="22"/>
          <w:szCs w:val="22"/>
        </w:rPr>
        <w:t xml:space="preserve">to   </w:t>
      </w:r>
      <w:r w:rsidR="005B6CDC">
        <w:rPr>
          <w:spacing w:val="32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spacing w:val="-2"/>
          <w:w w:val="123"/>
          <w:sz w:val="22"/>
          <w:szCs w:val="22"/>
        </w:rPr>
        <w:t>n</w:t>
      </w:r>
      <w:r w:rsidR="005B6CDC">
        <w:rPr>
          <w:w w:val="123"/>
          <w:sz w:val="22"/>
          <w:szCs w:val="22"/>
        </w:rPr>
        <w:t xml:space="preserve">y   </w:t>
      </w:r>
      <w:r w:rsidR="005B6CDC">
        <w:rPr>
          <w:spacing w:val="37"/>
          <w:w w:val="123"/>
          <w:sz w:val="22"/>
          <w:szCs w:val="22"/>
        </w:rPr>
        <w:t xml:space="preserve"> </w:t>
      </w:r>
      <w:r w:rsidR="005B6CDC">
        <w:rPr>
          <w:spacing w:val="1"/>
          <w:sz w:val="22"/>
          <w:szCs w:val="22"/>
        </w:rPr>
        <w:t>o</w:t>
      </w:r>
      <w:r w:rsidR="005B6CDC">
        <w:rPr>
          <w:sz w:val="22"/>
          <w:szCs w:val="22"/>
        </w:rPr>
        <w:t xml:space="preserve">f    </w:t>
      </w:r>
      <w:r w:rsidR="005B6CDC">
        <w:rPr>
          <w:spacing w:val="39"/>
          <w:sz w:val="22"/>
          <w:szCs w:val="22"/>
        </w:rPr>
        <w:t xml:space="preserve"> </w:t>
      </w:r>
      <w:r w:rsidR="005B6CDC">
        <w:rPr>
          <w:spacing w:val="-2"/>
          <w:w w:val="123"/>
          <w:sz w:val="22"/>
          <w:szCs w:val="22"/>
        </w:rPr>
        <w:t>th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48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a</w:t>
      </w:r>
      <w:r w:rsidR="005B6CDC">
        <w:rPr>
          <w:w w:val="123"/>
          <w:sz w:val="22"/>
          <w:szCs w:val="22"/>
        </w:rPr>
        <w:t>b</w:t>
      </w:r>
      <w:r w:rsidR="005B6CDC">
        <w:rPr>
          <w:spacing w:val="1"/>
          <w:w w:val="123"/>
          <w:sz w:val="22"/>
          <w:szCs w:val="22"/>
        </w:rPr>
        <w:t>o</w:t>
      </w:r>
      <w:r w:rsidR="005B6CDC">
        <w:rPr>
          <w:spacing w:val="-2"/>
          <w:w w:val="123"/>
          <w:sz w:val="22"/>
          <w:szCs w:val="22"/>
        </w:rPr>
        <w:t>v</w:t>
      </w:r>
      <w:r w:rsidR="005B6CDC">
        <w:rPr>
          <w:w w:val="123"/>
          <w:sz w:val="22"/>
          <w:szCs w:val="22"/>
        </w:rPr>
        <w:t xml:space="preserve">e   </w:t>
      </w:r>
      <w:r w:rsidR="005B6CDC">
        <w:rPr>
          <w:spacing w:val="5"/>
          <w:w w:val="123"/>
          <w:sz w:val="22"/>
          <w:szCs w:val="22"/>
        </w:rPr>
        <w:t xml:space="preserve"> </w:t>
      </w:r>
      <w:r w:rsidR="005B6CDC">
        <w:rPr>
          <w:spacing w:val="-1"/>
          <w:w w:val="123"/>
          <w:sz w:val="22"/>
          <w:szCs w:val="22"/>
        </w:rPr>
        <w:t>qu</w:t>
      </w:r>
      <w:r w:rsidR="005B6CDC">
        <w:rPr>
          <w:w w:val="123"/>
          <w:sz w:val="22"/>
          <w:szCs w:val="22"/>
        </w:rPr>
        <w:t>est</w:t>
      </w:r>
      <w:r w:rsidR="005B6CDC">
        <w:rPr>
          <w:spacing w:val="-1"/>
          <w:w w:val="123"/>
          <w:sz w:val="22"/>
          <w:szCs w:val="22"/>
        </w:rPr>
        <w:t>i</w:t>
      </w:r>
      <w:r w:rsidR="005B6CDC">
        <w:rPr>
          <w:spacing w:val="1"/>
          <w:w w:val="123"/>
          <w:sz w:val="22"/>
          <w:szCs w:val="22"/>
        </w:rPr>
        <w:t>o</w:t>
      </w:r>
      <w:r w:rsidR="005B6CDC">
        <w:rPr>
          <w:w w:val="123"/>
          <w:sz w:val="22"/>
          <w:szCs w:val="22"/>
        </w:rPr>
        <w:t xml:space="preserve">n   </w:t>
      </w:r>
      <w:r w:rsidR="005B6CDC">
        <w:rPr>
          <w:spacing w:val="38"/>
          <w:w w:val="123"/>
          <w:sz w:val="22"/>
          <w:szCs w:val="22"/>
        </w:rPr>
        <w:t xml:space="preserve"> </w:t>
      </w:r>
      <w:r w:rsidR="005B6CDC">
        <w:rPr>
          <w:spacing w:val="1"/>
          <w:w w:val="123"/>
          <w:sz w:val="22"/>
          <w:szCs w:val="22"/>
        </w:rPr>
        <w:t>i</w:t>
      </w:r>
      <w:r w:rsidR="005B6CDC">
        <w:rPr>
          <w:w w:val="123"/>
          <w:sz w:val="22"/>
          <w:szCs w:val="22"/>
        </w:rPr>
        <w:t>s</w:t>
      </w:r>
      <w:proofErr w:type="gramStart"/>
      <w:r w:rsidR="005B6CDC">
        <w:rPr>
          <w:w w:val="123"/>
          <w:sz w:val="22"/>
          <w:szCs w:val="22"/>
        </w:rPr>
        <w:t xml:space="preserve">   </w:t>
      </w:r>
      <w:r w:rsidR="005B6CDC">
        <w:rPr>
          <w:spacing w:val="-1"/>
          <w:w w:val="66"/>
          <w:sz w:val="22"/>
          <w:szCs w:val="22"/>
        </w:rPr>
        <w:t>‘</w:t>
      </w:r>
      <w:proofErr w:type="gramEnd"/>
      <w:r w:rsidR="005B6CDC">
        <w:rPr>
          <w:spacing w:val="-2"/>
          <w:w w:val="88"/>
          <w:sz w:val="22"/>
          <w:szCs w:val="22"/>
        </w:rPr>
        <w:t>Y</w:t>
      </w:r>
      <w:r w:rsidR="005B6CDC">
        <w:rPr>
          <w:w w:val="117"/>
          <w:sz w:val="22"/>
          <w:szCs w:val="22"/>
        </w:rPr>
        <w:t>e</w:t>
      </w:r>
      <w:r w:rsidR="005B6CDC">
        <w:rPr>
          <w:w w:val="134"/>
          <w:sz w:val="22"/>
          <w:szCs w:val="22"/>
        </w:rPr>
        <w:t>s</w:t>
      </w:r>
      <w:r w:rsidR="005B6CDC">
        <w:rPr>
          <w:w w:val="66"/>
          <w:sz w:val="22"/>
          <w:szCs w:val="22"/>
        </w:rPr>
        <w:t>’</w:t>
      </w:r>
      <w:r w:rsidR="005B6CDC">
        <w:rPr>
          <w:sz w:val="22"/>
          <w:szCs w:val="22"/>
        </w:rPr>
        <w:t xml:space="preserve">     </w:t>
      </w:r>
      <w:r w:rsidR="005B6CDC">
        <w:rPr>
          <w:spacing w:val="-26"/>
          <w:sz w:val="22"/>
          <w:szCs w:val="22"/>
        </w:rPr>
        <w:t xml:space="preserve"> </w:t>
      </w:r>
      <w:r w:rsidR="005B6CDC">
        <w:rPr>
          <w:spacing w:val="-2"/>
          <w:w w:val="108"/>
          <w:sz w:val="22"/>
          <w:szCs w:val="22"/>
        </w:rPr>
        <w:t>g</w:t>
      </w:r>
      <w:r w:rsidR="005B6CDC">
        <w:rPr>
          <w:spacing w:val="-1"/>
          <w:w w:val="108"/>
          <w:sz w:val="22"/>
          <w:szCs w:val="22"/>
        </w:rPr>
        <w:t>i</w:t>
      </w:r>
      <w:r w:rsidR="005B6CDC">
        <w:rPr>
          <w:spacing w:val="-2"/>
          <w:w w:val="104"/>
          <w:sz w:val="22"/>
          <w:szCs w:val="22"/>
        </w:rPr>
        <w:t>v</w:t>
      </w:r>
      <w:r w:rsidR="005B6CDC">
        <w:rPr>
          <w:w w:val="117"/>
          <w:sz w:val="22"/>
          <w:szCs w:val="22"/>
        </w:rPr>
        <w:t xml:space="preserve">e </w:t>
      </w:r>
      <w:r w:rsidR="005B6CDC">
        <w:rPr>
          <w:w w:val="124"/>
          <w:sz w:val="22"/>
          <w:szCs w:val="22"/>
        </w:rPr>
        <w:t>d</w:t>
      </w:r>
      <w:r w:rsidR="005B6CDC">
        <w:rPr>
          <w:w w:val="117"/>
          <w:sz w:val="22"/>
          <w:szCs w:val="22"/>
        </w:rPr>
        <w:t>e</w:t>
      </w:r>
      <w:r w:rsidR="005B6CDC">
        <w:rPr>
          <w:w w:val="137"/>
          <w:sz w:val="22"/>
          <w:szCs w:val="22"/>
        </w:rPr>
        <w:t>t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spacing w:val="-1"/>
          <w:w w:val="108"/>
          <w:sz w:val="22"/>
          <w:szCs w:val="22"/>
        </w:rPr>
        <w:t>i</w:t>
      </w:r>
      <w:r w:rsidR="005B6CDC">
        <w:rPr>
          <w:spacing w:val="1"/>
          <w:w w:val="108"/>
          <w:sz w:val="22"/>
          <w:szCs w:val="22"/>
        </w:rPr>
        <w:t>l</w:t>
      </w:r>
      <w:r w:rsidR="005B6CDC">
        <w:rPr>
          <w:w w:val="134"/>
          <w:sz w:val="22"/>
          <w:szCs w:val="22"/>
        </w:rPr>
        <w:t>s</w:t>
      </w:r>
      <w:r w:rsidR="005B6CDC">
        <w:rPr>
          <w:spacing w:val="-1"/>
          <w:w w:val="115"/>
          <w:sz w:val="22"/>
          <w:szCs w:val="22"/>
        </w:rPr>
        <w:t>: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……</w:t>
      </w:r>
      <w:r w:rsidR="005B6CDC">
        <w:rPr>
          <w:sz w:val="22"/>
          <w:szCs w:val="22"/>
        </w:rPr>
        <w:t>………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……</w:t>
      </w:r>
      <w:r w:rsidR="005B6CDC">
        <w:rPr>
          <w:spacing w:val="-2"/>
          <w:sz w:val="22"/>
          <w:szCs w:val="22"/>
        </w:rPr>
        <w:t>…</w:t>
      </w:r>
      <w:r w:rsidR="005B6CDC">
        <w:rPr>
          <w:sz w:val="22"/>
          <w:szCs w:val="22"/>
        </w:rPr>
        <w:t>…</w:t>
      </w:r>
      <w:r w:rsidR="005B6CDC">
        <w:rPr>
          <w:w w:val="128"/>
          <w:sz w:val="22"/>
          <w:szCs w:val="22"/>
        </w:rPr>
        <w:t>.</w:t>
      </w:r>
    </w:p>
    <w:p w14:paraId="3440BD84" w14:textId="77777777" w:rsidR="00FD1B48" w:rsidRDefault="005B6CDC">
      <w:pPr>
        <w:spacing w:before="9"/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</w:t>
      </w:r>
    </w:p>
    <w:p w14:paraId="32B33178" w14:textId="77777777" w:rsidR="00FD1B48" w:rsidRDefault="00FD1B48">
      <w:pPr>
        <w:spacing w:before="3" w:line="260" w:lineRule="exact"/>
        <w:rPr>
          <w:sz w:val="26"/>
          <w:szCs w:val="26"/>
        </w:rPr>
      </w:pPr>
    </w:p>
    <w:p w14:paraId="1F7D8B22" w14:textId="77777777" w:rsidR="00FD1B48" w:rsidRDefault="005B6CDC">
      <w:pPr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………</w:t>
      </w:r>
    </w:p>
    <w:p w14:paraId="2E4F5638" w14:textId="77777777" w:rsidR="00FD1B48" w:rsidRDefault="00FD1B48">
      <w:pPr>
        <w:spacing w:before="3" w:line="260" w:lineRule="exact"/>
        <w:rPr>
          <w:sz w:val="26"/>
          <w:szCs w:val="26"/>
        </w:rPr>
      </w:pPr>
    </w:p>
    <w:p w14:paraId="34AB6508" w14:textId="77777777" w:rsidR="00FD1B48" w:rsidRDefault="005B6CDC">
      <w:pPr>
        <w:ind w:left="480" w:right="86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1"/>
          <w:w w:val="128"/>
          <w:sz w:val="22"/>
          <w:szCs w:val="22"/>
        </w:rPr>
        <w:t>..</w:t>
      </w:r>
      <w:r>
        <w:rPr>
          <w:sz w:val="22"/>
          <w:szCs w:val="22"/>
        </w:rPr>
        <w:t>………</w:t>
      </w:r>
    </w:p>
    <w:p w14:paraId="2E4FB0B6" w14:textId="77777777" w:rsidR="00FD1B48" w:rsidRDefault="00FD1B48">
      <w:pPr>
        <w:spacing w:before="5" w:line="260" w:lineRule="exact"/>
        <w:rPr>
          <w:sz w:val="26"/>
          <w:szCs w:val="26"/>
        </w:rPr>
      </w:pPr>
    </w:p>
    <w:p w14:paraId="423AF090" w14:textId="77777777" w:rsidR="00FD1B48" w:rsidRDefault="00FD1B48">
      <w:pPr>
        <w:spacing w:before="3" w:line="260" w:lineRule="exact"/>
        <w:rPr>
          <w:sz w:val="26"/>
          <w:szCs w:val="26"/>
        </w:rPr>
      </w:pPr>
    </w:p>
    <w:p w14:paraId="6A2B91DC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2487A50D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02D3AE6E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0DD7691D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1BE82507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33E13D75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62FF8905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003864A7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0E7A1A5C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7D51FE08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4D8B7378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79D9AAAA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2E75476D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6441EA40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4FC4884B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41AD866E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390AF3FE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743F1C6E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34329AE7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146D5BF9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426E20F2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15F2B451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1AFC3715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58D9E82F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3AAD3ED2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234FDFC6" w14:textId="77777777" w:rsidR="00003693" w:rsidRDefault="00003693">
      <w:pPr>
        <w:spacing w:before="3" w:line="260" w:lineRule="exact"/>
        <w:rPr>
          <w:sz w:val="26"/>
          <w:szCs w:val="26"/>
        </w:rPr>
      </w:pPr>
    </w:p>
    <w:p w14:paraId="4A486E78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57C2CCA1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673130ED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652ED846" w14:textId="77777777" w:rsidR="00A27321" w:rsidRDefault="005E4B58" w:rsidP="005E4B58">
      <w:pPr>
        <w:tabs>
          <w:tab w:val="left" w:pos="4395"/>
        </w:tabs>
        <w:spacing w:before="3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12BF003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1DA3833A" w14:textId="77777777" w:rsidR="00A27321" w:rsidRDefault="00A27321">
      <w:pPr>
        <w:spacing w:before="3" w:line="260" w:lineRule="exact"/>
        <w:rPr>
          <w:sz w:val="26"/>
          <w:szCs w:val="26"/>
        </w:rPr>
      </w:pPr>
    </w:p>
    <w:p w14:paraId="24EDFD45" w14:textId="77777777" w:rsidR="00FD1B48" w:rsidRDefault="00FD1B48">
      <w:pPr>
        <w:spacing w:before="7"/>
        <w:ind w:left="540" w:right="102"/>
        <w:jc w:val="both"/>
        <w:rPr>
          <w:sz w:val="22"/>
          <w:szCs w:val="22"/>
        </w:rPr>
      </w:pPr>
    </w:p>
    <w:p w14:paraId="591A188E" w14:textId="77777777" w:rsidR="00FD1B48" w:rsidRDefault="00FD1B48">
      <w:pPr>
        <w:spacing w:before="15" w:line="260" w:lineRule="exact"/>
        <w:rPr>
          <w:sz w:val="26"/>
          <w:szCs w:val="26"/>
        </w:rPr>
      </w:pPr>
    </w:p>
    <w:p w14:paraId="592CED48" w14:textId="77777777" w:rsidR="00FD1B48" w:rsidRDefault="00A27321">
      <w:pPr>
        <w:ind w:left="1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18</w:t>
      </w:r>
      <w:r w:rsidR="005B6CDC">
        <w:rPr>
          <w:w w:val="132"/>
          <w:sz w:val="22"/>
          <w:szCs w:val="22"/>
        </w:rPr>
        <w:t>.</w:t>
      </w:r>
      <w:r w:rsidR="005B6CDC">
        <w:rPr>
          <w:spacing w:val="3"/>
          <w:w w:val="132"/>
          <w:sz w:val="22"/>
          <w:szCs w:val="22"/>
        </w:rPr>
        <w:t xml:space="preserve"> </w:t>
      </w:r>
      <w:r w:rsidR="005B6CDC">
        <w:rPr>
          <w:spacing w:val="1"/>
          <w:w w:val="108"/>
          <w:sz w:val="22"/>
          <w:szCs w:val="22"/>
        </w:rPr>
        <w:t>D</w:t>
      </w:r>
      <w:r w:rsidR="005B6CDC">
        <w:rPr>
          <w:w w:val="118"/>
          <w:sz w:val="22"/>
          <w:szCs w:val="22"/>
        </w:rPr>
        <w:t>E</w:t>
      </w:r>
      <w:r w:rsidR="005B6CDC">
        <w:rPr>
          <w:spacing w:val="-2"/>
          <w:w w:val="111"/>
          <w:sz w:val="22"/>
          <w:szCs w:val="22"/>
        </w:rPr>
        <w:t>C</w:t>
      </w:r>
      <w:r w:rsidR="005B6CDC">
        <w:rPr>
          <w:w w:val="105"/>
          <w:sz w:val="22"/>
          <w:szCs w:val="22"/>
        </w:rPr>
        <w:t>L</w:t>
      </w:r>
      <w:r w:rsidR="005B6CDC">
        <w:rPr>
          <w:sz w:val="22"/>
          <w:szCs w:val="22"/>
        </w:rPr>
        <w:t>A</w:t>
      </w:r>
      <w:r w:rsidR="005B6CDC">
        <w:rPr>
          <w:spacing w:val="1"/>
          <w:w w:val="117"/>
          <w:sz w:val="22"/>
          <w:szCs w:val="22"/>
        </w:rPr>
        <w:t>R</w:t>
      </w:r>
      <w:r w:rsidR="005B6CDC">
        <w:rPr>
          <w:sz w:val="22"/>
          <w:szCs w:val="22"/>
        </w:rPr>
        <w:t>A</w:t>
      </w:r>
      <w:r w:rsidR="005B6CDC">
        <w:rPr>
          <w:spacing w:val="-1"/>
          <w:w w:val="115"/>
          <w:sz w:val="22"/>
          <w:szCs w:val="22"/>
        </w:rPr>
        <w:t>T</w:t>
      </w:r>
      <w:r w:rsidR="005B6CDC">
        <w:rPr>
          <w:spacing w:val="-2"/>
          <w:w w:val="120"/>
          <w:sz w:val="22"/>
          <w:szCs w:val="22"/>
        </w:rPr>
        <w:t>I</w:t>
      </w:r>
      <w:r w:rsidR="005B6CDC">
        <w:rPr>
          <w:spacing w:val="1"/>
          <w:w w:val="111"/>
          <w:sz w:val="22"/>
          <w:szCs w:val="22"/>
        </w:rPr>
        <w:t>O</w:t>
      </w:r>
      <w:r w:rsidR="005B6CDC">
        <w:rPr>
          <w:w w:val="102"/>
          <w:sz w:val="22"/>
          <w:szCs w:val="22"/>
        </w:rPr>
        <w:t>N</w:t>
      </w:r>
    </w:p>
    <w:p w14:paraId="2B97BA00" w14:textId="77777777" w:rsidR="00FD1B48" w:rsidRDefault="00FD1B48">
      <w:pPr>
        <w:spacing w:line="200" w:lineRule="exact"/>
      </w:pPr>
    </w:p>
    <w:p w14:paraId="76C7597B" w14:textId="77777777" w:rsidR="00FD1B48" w:rsidRDefault="00FD1B48">
      <w:pPr>
        <w:spacing w:before="17" w:line="200" w:lineRule="exact"/>
      </w:pPr>
    </w:p>
    <w:p w14:paraId="58C0A876" w14:textId="77777777" w:rsidR="00FD1B48" w:rsidRDefault="005B6CDC">
      <w:pPr>
        <w:spacing w:line="367" w:lineRule="auto"/>
        <w:ind w:left="480" w:right="68"/>
        <w:jc w:val="both"/>
        <w:rPr>
          <w:w w:val="136"/>
          <w:sz w:val="22"/>
          <w:szCs w:val="22"/>
        </w:rPr>
      </w:pPr>
      <w:proofErr w:type="gramStart"/>
      <w:r>
        <w:rPr>
          <w:spacing w:val="1"/>
          <w:w w:val="126"/>
          <w:sz w:val="22"/>
          <w:szCs w:val="22"/>
        </w:rPr>
        <w:t>I</w:t>
      </w:r>
      <w:r>
        <w:rPr>
          <w:w w:val="126"/>
          <w:sz w:val="22"/>
          <w:szCs w:val="22"/>
        </w:rPr>
        <w:t xml:space="preserve">, </w:t>
      </w:r>
      <w:r>
        <w:rPr>
          <w:spacing w:val="30"/>
          <w:w w:val="126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29"/>
          <w:sz w:val="22"/>
          <w:szCs w:val="22"/>
        </w:rPr>
        <w:t>m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6"/>
          <w:sz w:val="22"/>
          <w:szCs w:val="22"/>
        </w:rPr>
        <w:t>.</w:t>
      </w:r>
      <w:proofErr w:type="gramEnd"/>
      <w:r>
        <w:rPr>
          <w:w w:val="217"/>
          <w:sz w:val="22"/>
          <w:szCs w:val="22"/>
        </w:rPr>
        <w:t>/</w:t>
      </w:r>
      <w:r>
        <w:rPr>
          <w:spacing w:val="-1"/>
          <w:w w:val="111"/>
          <w:sz w:val="22"/>
          <w:szCs w:val="22"/>
        </w:rPr>
        <w:t>K</w:t>
      </w:r>
      <w:r>
        <w:rPr>
          <w:spacing w:val="1"/>
          <w:w w:val="132"/>
          <w:sz w:val="22"/>
          <w:szCs w:val="22"/>
        </w:rPr>
        <w:t>u</w:t>
      </w:r>
      <w:r>
        <w:rPr>
          <w:w w:val="129"/>
          <w:sz w:val="22"/>
          <w:szCs w:val="22"/>
        </w:rPr>
        <w:t>m</w:t>
      </w:r>
      <w:r>
        <w:rPr>
          <w:spacing w:val="-3"/>
          <w:w w:val="217"/>
          <w:sz w:val="22"/>
          <w:szCs w:val="22"/>
        </w:rPr>
        <w:t>/</w:t>
      </w:r>
      <w:r>
        <w:rPr>
          <w:spacing w:val="1"/>
          <w:w w:val="119"/>
          <w:sz w:val="22"/>
          <w:szCs w:val="22"/>
        </w:rPr>
        <w:t>S</w:t>
      </w:r>
      <w:r>
        <w:rPr>
          <w:spacing w:val="1"/>
          <w:w w:val="136"/>
          <w:sz w:val="22"/>
          <w:szCs w:val="22"/>
        </w:rPr>
        <w:t>h</w:t>
      </w:r>
      <w:r>
        <w:rPr>
          <w:w w:val="136"/>
          <w:sz w:val="22"/>
          <w:szCs w:val="22"/>
        </w:rPr>
        <w:t>.   ………</w:t>
      </w:r>
      <w:r>
        <w:rPr>
          <w:spacing w:val="-2"/>
          <w:w w:val="136"/>
          <w:sz w:val="22"/>
          <w:szCs w:val="22"/>
        </w:rPr>
        <w:t>…</w:t>
      </w:r>
      <w:r>
        <w:rPr>
          <w:w w:val="136"/>
          <w:sz w:val="22"/>
          <w:szCs w:val="22"/>
        </w:rPr>
        <w:t>……</w:t>
      </w:r>
      <w:r>
        <w:rPr>
          <w:spacing w:val="-2"/>
          <w:w w:val="136"/>
          <w:sz w:val="22"/>
          <w:szCs w:val="22"/>
        </w:rPr>
        <w:t>…</w:t>
      </w:r>
      <w:r>
        <w:rPr>
          <w:w w:val="136"/>
          <w:sz w:val="22"/>
          <w:szCs w:val="22"/>
        </w:rPr>
        <w:t>……</w:t>
      </w:r>
      <w:r>
        <w:rPr>
          <w:spacing w:val="-3"/>
          <w:w w:val="136"/>
          <w:sz w:val="22"/>
          <w:szCs w:val="22"/>
        </w:rPr>
        <w:t>.</w:t>
      </w:r>
      <w:r>
        <w:rPr>
          <w:spacing w:val="-1"/>
          <w:w w:val="136"/>
          <w:sz w:val="22"/>
          <w:szCs w:val="22"/>
        </w:rPr>
        <w:t>.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1"/>
          <w:w w:val="136"/>
          <w:sz w:val="22"/>
          <w:szCs w:val="22"/>
        </w:rPr>
        <w:t>..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w w:val="136"/>
          <w:sz w:val="22"/>
          <w:szCs w:val="22"/>
        </w:rPr>
        <w:t xml:space="preserve">. </w:t>
      </w:r>
      <w:r>
        <w:rPr>
          <w:spacing w:val="-1"/>
          <w:w w:val="131"/>
          <w:sz w:val="22"/>
          <w:szCs w:val="22"/>
        </w:rPr>
        <w:t>ce</w:t>
      </w:r>
      <w:r>
        <w:rPr>
          <w:spacing w:val="-1"/>
          <w:w w:val="138"/>
          <w:sz w:val="22"/>
          <w:szCs w:val="22"/>
        </w:rPr>
        <w:t>r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14"/>
          <w:sz w:val="22"/>
          <w:szCs w:val="22"/>
        </w:rPr>
        <w:t>f</w:t>
      </w:r>
      <w:r>
        <w:rPr>
          <w:w w:val="124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t</w:t>
      </w:r>
      <w:r>
        <w:rPr>
          <w:spacing w:val="1"/>
          <w:w w:val="134"/>
          <w:sz w:val="22"/>
          <w:szCs w:val="22"/>
        </w:rPr>
        <w:t>h</w:t>
      </w:r>
      <w:r>
        <w:rPr>
          <w:spacing w:val="-1"/>
          <w:w w:val="134"/>
          <w:sz w:val="22"/>
          <w:szCs w:val="22"/>
        </w:rPr>
        <w:t>a</w:t>
      </w:r>
      <w:r>
        <w:rPr>
          <w:w w:val="134"/>
          <w:sz w:val="22"/>
          <w:szCs w:val="22"/>
        </w:rPr>
        <w:t>t</w:t>
      </w:r>
      <w:r>
        <w:rPr>
          <w:spacing w:val="70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al</w:t>
      </w:r>
      <w:r>
        <w:rPr>
          <w:w w:val="134"/>
          <w:sz w:val="22"/>
          <w:szCs w:val="22"/>
        </w:rPr>
        <w:t>l</w:t>
      </w:r>
      <w:r>
        <w:rPr>
          <w:spacing w:val="16"/>
          <w:w w:val="134"/>
          <w:sz w:val="22"/>
          <w:szCs w:val="22"/>
        </w:rPr>
        <w:t xml:space="preserve"> </w:t>
      </w:r>
      <w:r>
        <w:rPr>
          <w:spacing w:val="-1"/>
          <w:w w:val="134"/>
          <w:sz w:val="22"/>
          <w:szCs w:val="22"/>
        </w:rPr>
        <w:t>t</w:t>
      </w:r>
      <w:r>
        <w:rPr>
          <w:spacing w:val="1"/>
          <w:w w:val="134"/>
          <w:sz w:val="22"/>
          <w:szCs w:val="22"/>
        </w:rPr>
        <w:t>h</w:t>
      </w:r>
      <w:r>
        <w:rPr>
          <w:w w:val="134"/>
          <w:sz w:val="22"/>
          <w:szCs w:val="22"/>
        </w:rPr>
        <w:t>e</w:t>
      </w:r>
      <w:r>
        <w:rPr>
          <w:spacing w:val="50"/>
          <w:w w:val="134"/>
          <w:sz w:val="22"/>
          <w:szCs w:val="22"/>
        </w:rPr>
        <w:t xml:space="preserve"> </w:t>
      </w:r>
      <w:r>
        <w:rPr>
          <w:spacing w:val="3"/>
          <w:w w:val="134"/>
          <w:sz w:val="22"/>
          <w:szCs w:val="22"/>
        </w:rPr>
        <w:t>a</w:t>
      </w:r>
      <w:r>
        <w:rPr>
          <w:w w:val="134"/>
          <w:sz w:val="22"/>
          <w:szCs w:val="22"/>
        </w:rPr>
        <w:t>bove</w:t>
      </w:r>
      <w:r>
        <w:rPr>
          <w:spacing w:val="-17"/>
          <w:w w:val="134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e</w:t>
      </w:r>
      <w:r>
        <w:rPr>
          <w:w w:val="128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w w:val="130"/>
          <w:sz w:val="22"/>
          <w:szCs w:val="22"/>
        </w:rPr>
        <w:t>i</w:t>
      </w:r>
      <w:r>
        <w:rPr>
          <w:spacing w:val="1"/>
          <w:w w:val="136"/>
          <w:sz w:val="22"/>
          <w:szCs w:val="22"/>
        </w:rPr>
        <w:t>n</w:t>
      </w:r>
      <w:r>
        <w:rPr>
          <w:w w:val="114"/>
          <w:sz w:val="22"/>
          <w:szCs w:val="22"/>
        </w:rPr>
        <w:t>f</w:t>
      </w:r>
      <w:r>
        <w:rPr>
          <w:spacing w:val="-2"/>
          <w:w w:val="124"/>
          <w:sz w:val="22"/>
          <w:szCs w:val="22"/>
        </w:rPr>
        <w:t>o</w:t>
      </w:r>
      <w:r>
        <w:rPr>
          <w:spacing w:val="-1"/>
          <w:w w:val="138"/>
          <w:sz w:val="22"/>
          <w:szCs w:val="22"/>
        </w:rPr>
        <w:t>r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w w:val="130"/>
          <w:sz w:val="22"/>
          <w:szCs w:val="22"/>
        </w:rPr>
        <w:t>i</w:t>
      </w:r>
      <w:r>
        <w:rPr>
          <w:w w:val="124"/>
          <w:sz w:val="22"/>
          <w:szCs w:val="22"/>
        </w:rPr>
        <w:t>o</w:t>
      </w:r>
      <w:r>
        <w:rPr>
          <w:w w:val="136"/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26"/>
          <w:sz w:val="22"/>
          <w:szCs w:val="22"/>
        </w:rPr>
        <w:t>g</w:t>
      </w:r>
      <w:r>
        <w:rPr>
          <w:w w:val="126"/>
          <w:sz w:val="22"/>
          <w:szCs w:val="22"/>
        </w:rPr>
        <w:t>iv</w:t>
      </w:r>
      <w:r>
        <w:rPr>
          <w:spacing w:val="-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n</w:t>
      </w:r>
      <w:r>
        <w:rPr>
          <w:spacing w:val="39"/>
          <w:w w:val="126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w w:val="135"/>
          <w:sz w:val="22"/>
          <w:szCs w:val="22"/>
        </w:rPr>
        <w:t>th</w:t>
      </w:r>
      <w:r>
        <w:rPr>
          <w:w w:val="135"/>
          <w:sz w:val="22"/>
          <w:szCs w:val="22"/>
        </w:rPr>
        <w:t>e</w:t>
      </w:r>
      <w:r>
        <w:rPr>
          <w:spacing w:val="48"/>
          <w:w w:val="135"/>
          <w:sz w:val="22"/>
          <w:szCs w:val="22"/>
        </w:rPr>
        <w:t xml:space="preserve"> </w:t>
      </w:r>
      <w:r>
        <w:rPr>
          <w:spacing w:val="1"/>
          <w:w w:val="135"/>
          <w:sz w:val="22"/>
          <w:szCs w:val="22"/>
        </w:rPr>
        <w:t>un</w:t>
      </w:r>
      <w:r>
        <w:rPr>
          <w:w w:val="135"/>
          <w:sz w:val="22"/>
          <w:szCs w:val="22"/>
        </w:rPr>
        <w:t>d</w:t>
      </w:r>
      <w:r>
        <w:rPr>
          <w:spacing w:val="-1"/>
          <w:w w:val="135"/>
          <w:sz w:val="22"/>
          <w:szCs w:val="22"/>
        </w:rPr>
        <w:t>er</w:t>
      </w:r>
      <w:r>
        <w:rPr>
          <w:w w:val="135"/>
          <w:sz w:val="22"/>
          <w:szCs w:val="22"/>
        </w:rPr>
        <w:t>si</w:t>
      </w:r>
      <w:r>
        <w:rPr>
          <w:spacing w:val="-4"/>
          <w:w w:val="135"/>
          <w:sz w:val="22"/>
          <w:szCs w:val="22"/>
        </w:rPr>
        <w:t>g</w:t>
      </w:r>
      <w:r>
        <w:rPr>
          <w:spacing w:val="1"/>
          <w:w w:val="135"/>
          <w:sz w:val="22"/>
          <w:szCs w:val="22"/>
        </w:rPr>
        <w:t>n</w:t>
      </w:r>
      <w:r>
        <w:rPr>
          <w:spacing w:val="-1"/>
          <w:w w:val="135"/>
          <w:sz w:val="22"/>
          <w:szCs w:val="22"/>
        </w:rPr>
        <w:t>e</w:t>
      </w:r>
      <w:r>
        <w:rPr>
          <w:w w:val="135"/>
          <w:sz w:val="22"/>
          <w:szCs w:val="22"/>
        </w:rPr>
        <w:t>d</w:t>
      </w:r>
      <w:r>
        <w:rPr>
          <w:spacing w:val="-14"/>
          <w:w w:val="1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i</w:t>
      </w:r>
      <w:r>
        <w:rPr>
          <w:w w:val="134"/>
          <w:sz w:val="22"/>
          <w:szCs w:val="22"/>
        </w:rPr>
        <w:t xml:space="preserve">s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rrec</w:t>
      </w:r>
      <w:r>
        <w:rPr>
          <w:w w:val="133"/>
          <w:sz w:val="22"/>
          <w:szCs w:val="22"/>
        </w:rPr>
        <w:t>t</w:t>
      </w:r>
      <w:r>
        <w:rPr>
          <w:spacing w:val="33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d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c</w:t>
      </w:r>
      <w:r>
        <w:rPr>
          <w:w w:val="124"/>
          <w:sz w:val="22"/>
          <w:szCs w:val="22"/>
        </w:rPr>
        <w:t>o</w:t>
      </w:r>
      <w:r>
        <w:rPr>
          <w:w w:val="129"/>
          <w:sz w:val="22"/>
          <w:szCs w:val="22"/>
        </w:rPr>
        <w:t>m</w:t>
      </w:r>
      <w:r>
        <w:rPr>
          <w:spacing w:val="-2"/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spacing w:val="-1"/>
          <w:w w:val="131"/>
          <w:sz w:val="22"/>
          <w:szCs w:val="22"/>
        </w:rPr>
        <w:t>e</w:t>
      </w:r>
      <w:r>
        <w:rPr>
          <w:spacing w:val="2"/>
          <w:w w:val="166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w w:val="138"/>
          <w:sz w:val="22"/>
          <w:szCs w:val="22"/>
        </w:rPr>
        <w:t>t</w:t>
      </w:r>
      <w:r>
        <w:rPr>
          <w:w w:val="138"/>
          <w:sz w:val="22"/>
          <w:szCs w:val="22"/>
        </w:rPr>
        <w:t>o</w:t>
      </w:r>
      <w:r>
        <w:rPr>
          <w:spacing w:val="20"/>
          <w:w w:val="138"/>
          <w:sz w:val="22"/>
          <w:szCs w:val="22"/>
        </w:rPr>
        <w:t xml:space="preserve"> </w:t>
      </w:r>
      <w:r>
        <w:rPr>
          <w:spacing w:val="-1"/>
          <w:w w:val="138"/>
          <w:sz w:val="22"/>
          <w:szCs w:val="22"/>
        </w:rPr>
        <w:t>t</w:t>
      </w:r>
      <w:r>
        <w:rPr>
          <w:spacing w:val="1"/>
          <w:w w:val="138"/>
          <w:sz w:val="22"/>
          <w:szCs w:val="22"/>
        </w:rPr>
        <w:t>h</w:t>
      </w:r>
      <w:r>
        <w:rPr>
          <w:w w:val="138"/>
          <w:sz w:val="22"/>
          <w:szCs w:val="22"/>
        </w:rPr>
        <w:t>e</w:t>
      </w:r>
      <w:r>
        <w:rPr>
          <w:spacing w:val="25"/>
          <w:w w:val="138"/>
          <w:sz w:val="22"/>
          <w:szCs w:val="22"/>
        </w:rPr>
        <w:t xml:space="preserve"> </w:t>
      </w:r>
      <w:r>
        <w:rPr>
          <w:w w:val="138"/>
          <w:sz w:val="22"/>
          <w:szCs w:val="22"/>
        </w:rPr>
        <w:t>b</w:t>
      </w:r>
      <w:r>
        <w:rPr>
          <w:spacing w:val="-1"/>
          <w:w w:val="138"/>
          <w:sz w:val="22"/>
          <w:szCs w:val="22"/>
        </w:rPr>
        <w:t>e</w:t>
      </w:r>
      <w:r>
        <w:rPr>
          <w:w w:val="138"/>
          <w:sz w:val="22"/>
          <w:szCs w:val="22"/>
        </w:rPr>
        <w:t>st</w:t>
      </w:r>
      <w:r>
        <w:rPr>
          <w:spacing w:val="4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my</w:t>
      </w:r>
      <w:r>
        <w:rPr>
          <w:spacing w:val="19"/>
          <w:w w:val="127"/>
          <w:sz w:val="22"/>
          <w:szCs w:val="22"/>
        </w:rPr>
        <w:t xml:space="preserve"> </w:t>
      </w:r>
      <w:r>
        <w:rPr>
          <w:spacing w:val="1"/>
          <w:w w:val="127"/>
          <w:sz w:val="22"/>
          <w:szCs w:val="22"/>
        </w:rPr>
        <w:t>kn</w:t>
      </w:r>
      <w:r>
        <w:rPr>
          <w:spacing w:val="-3"/>
          <w:w w:val="127"/>
          <w:sz w:val="22"/>
          <w:szCs w:val="22"/>
        </w:rPr>
        <w:t>o</w:t>
      </w:r>
      <w:r>
        <w:rPr>
          <w:spacing w:val="1"/>
          <w:w w:val="127"/>
          <w:sz w:val="22"/>
          <w:szCs w:val="22"/>
        </w:rPr>
        <w:t>w</w:t>
      </w:r>
      <w:r>
        <w:rPr>
          <w:spacing w:val="-1"/>
          <w:w w:val="127"/>
          <w:sz w:val="22"/>
          <w:szCs w:val="22"/>
        </w:rPr>
        <w:t>le</w:t>
      </w:r>
      <w:r>
        <w:rPr>
          <w:w w:val="127"/>
          <w:sz w:val="22"/>
          <w:szCs w:val="22"/>
        </w:rPr>
        <w:t>d</w:t>
      </w:r>
      <w:r>
        <w:rPr>
          <w:spacing w:val="-1"/>
          <w:w w:val="127"/>
          <w:sz w:val="22"/>
          <w:szCs w:val="22"/>
        </w:rPr>
        <w:t>g</w:t>
      </w:r>
      <w:r>
        <w:rPr>
          <w:w w:val="127"/>
          <w:sz w:val="22"/>
          <w:szCs w:val="22"/>
        </w:rPr>
        <w:t>e</w:t>
      </w:r>
      <w:r>
        <w:rPr>
          <w:spacing w:val="5"/>
          <w:w w:val="127"/>
          <w:sz w:val="22"/>
          <w:szCs w:val="22"/>
        </w:rPr>
        <w:t xml:space="preserve"> 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n</w:t>
      </w:r>
      <w:r>
        <w:rPr>
          <w:w w:val="127"/>
          <w:sz w:val="22"/>
          <w:szCs w:val="22"/>
        </w:rPr>
        <w:t>d</w:t>
      </w:r>
      <w:r>
        <w:rPr>
          <w:spacing w:val="3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</w:t>
      </w:r>
      <w:r>
        <w:rPr>
          <w:spacing w:val="-1"/>
          <w:w w:val="127"/>
          <w:sz w:val="22"/>
          <w:szCs w:val="22"/>
        </w:rPr>
        <w:t>el</w:t>
      </w:r>
      <w:r>
        <w:rPr>
          <w:w w:val="127"/>
          <w:sz w:val="22"/>
          <w:szCs w:val="22"/>
        </w:rPr>
        <w:t>i</w:t>
      </w:r>
      <w:r>
        <w:rPr>
          <w:spacing w:val="-1"/>
          <w:w w:val="127"/>
          <w:sz w:val="22"/>
          <w:szCs w:val="22"/>
        </w:rPr>
        <w:t>e</w:t>
      </w:r>
      <w:r>
        <w:rPr>
          <w:w w:val="127"/>
          <w:sz w:val="22"/>
          <w:szCs w:val="22"/>
        </w:rPr>
        <w:t xml:space="preserve">f. 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m</w:t>
      </w:r>
      <w:r>
        <w:rPr>
          <w:spacing w:val="1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ot</w:t>
      </w:r>
      <w:r>
        <w:rPr>
          <w:spacing w:val="34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a</w:t>
      </w:r>
      <w:r>
        <w:rPr>
          <w:spacing w:val="1"/>
          <w:w w:val="111"/>
          <w:sz w:val="22"/>
          <w:szCs w:val="22"/>
        </w:rPr>
        <w:t>w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r</w:t>
      </w:r>
      <w:r>
        <w:rPr>
          <w:w w:val="131"/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 xml:space="preserve">of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y</w:t>
      </w:r>
      <w:proofErr w:type="gramEnd"/>
      <w:r>
        <w:rPr>
          <w:spacing w:val="26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rc</w:t>
      </w:r>
      <w:r>
        <w:rPr>
          <w:spacing w:val="1"/>
          <w:w w:val="133"/>
          <w:sz w:val="22"/>
          <w:szCs w:val="22"/>
        </w:rPr>
        <w:t>u</w:t>
      </w:r>
      <w:r>
        <w:rPr>
          <w:spacing w:val="-3"/>
          <w:w w:val="133"/>
          <w:sz w:val="22"/>
          <w:szCs w:val="22"/>
        </w:rPr>
        <w:t>m</w:t>
      </w:r>
      <w:r>
        <w:rPr>
          <w:w w:val="133"/>
          <w:sz w:val="22"/>
          <w:szCs w:val="22"/>
        </w:rPr>
        <w:t>s</w:t>
      </w:r>
      <w:r>
        <w:rPr>
          <w:spacing w:val="-1"/>
          <w:w w:val="133"/>
          <w:sz w:val="22"/>
          <w:szCs w:val="22"/>
        </w:rPr>
        <w:t>ta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e</w:t>
      </w:r>
      <w:r>
        <w:rPr>
          <w:spacing w:val="4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w</w:t>
      </w:r>
      <w:r>
        <w:rPr>
          <w:spacing w:val="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i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h</w:t>
      </w:r>
      <w:r>
        <w:rPr>
          <w:spacing w:val="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y</w:t>
      </w:r>
      <w:r>
        <w:rPr>
          <w:spacing w:val="16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im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ir</w:t>
      </w:r>
      <w:r>
        <w:rPr>
          <w:spacing w:val="2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my</w:t>
      </w:r>
      <w:r>
        <w:rPr>
          <w:spacing w:val="20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fi</w:t>
      </w:r>
      <w:r>
        <w:rPr>
          <w:spacing w:val="-4"/>
          <w:w w:val="133"/>
          <w:sz w:val="22"/>
          <w:szCs w:val="22"/>
        </w:rPr>
        <w:t>t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ss</w:t>
      </w:r>
      <w:r>
        <w:rPr>
          <w:spacing w:val="43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for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1"/>
          <w:sz w:val="22"/>
          <w:szCs w:val="22"/>
        </w:rPr>
        <w:t>e</w:t>
      </w:r>
      <w:r>
        <w:rPr>
          <w:w w:val="129"/>
          <w:sz w:val="22"/>
          <w:szCs w:val="22"/>
        </w:rPr>
        <w:t>m</w:t>
      </w:r>
      <w:r>
        <w:rPr>
          <w:spacing w:val="-2"/>
          <w:w w:val="128"/>
          <w:sz w:val="22"/>
          <w:szCs w:val="22"/>
        </w:rPr>
        <w:t>p</w:t>
      </w:r>
      <w:r>
        <w:rPr>
          <w:spacing w:val="-3"/>
          <w:w w:val="123"/>
          <w:sz w:val="22"/>
          <w:szCs w:val="22"/>
        </w:rPr>
        <w:t>l</w:t>
      </w:r>
      <w:r>
        <w:rPr>
          <w:w w:val="124"/>
          <w:sz w:val="22"/>
          <w:szCs w:val="22"/>
        </w:rPr>
        <w:t>oy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 xml:space="preserve">t  </w:t>
      </w:r>
      <w:r>
        <w:rPr>
          <w:spacing w:val="-4"/>
          <w:w w:val="134"/>
          <w:sz w:val="22"/>
          <w:szCs w:val="22"/>
        </w:rPr>
        <w:t>i</w:t>
      </w:r>
      <w:r>
        <w:rPr>
          <w:w w:val="134"/>
          <w:sz w:val="22"/>
          <w:szCs w:val="22"/>
        </w:rPr>
        <w:t>n</w:t>
      </w:r>
      <w:r>
        <w:rPr>
          <w:spacing w:val="36"/>
          <w:w w:val="134"/>
          <w:sz w:val="22"/>
          <w:szCs w:val="22"/>
        </w:rPr>
        <w:t xml:space="preserve"> </w:t>
      </w:r>
      <w:r w:rsidRPr="00EB34FF">
        <w:rPr>
          <w:spacing w:val="-2"/>
          <w:w w:val="128"/>
          <w:sz w:val="22"/>
          <w:szCs w:val="22"/>
        </w:rPr>
        <w:t>SIKKIM UNIVERSITY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d 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if </w:t>
      </w:r>
      <w:r>
        <w:rPr>
          <w:spacing w:val="7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y </w:t>
      </w:r>
      <w:r>
        <w:rPr>
          <w:spacing w:val="17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</w:t>
      </w:r>
      <w:r>
        <w:rPr>
          <w:w w:val="133"/>
          <w:sz w:val="22"/>
          <w:szCs w:val="22"/>
        </w:rPr>
        <w:t xml:space="preserve">ime </w:t>
      </w:r>
      <w:r>
        <w:rPr>
          <w:spacing w:val="3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y </w:t>
      </w:r>
      <w:r>
        <w:rPr>
          <w:spacing w:val="15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e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tr</w:t>
      </w:r>
      <w:r>
        <w:rPr>
          <w:w w:val="133"/>
          <w:sz w:val="22"/>
          <w:szCs w:val="22"/>
        </w:rPr>
        <w:t xml:space="preserve">y </w:t>
      </w:r>
      <w:r>
        <w:rPr>
          <w:spacing w:val="39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is </w:t>
      </w:r>
      <w:r>
        <w:rPr>
          <w:spacing w:val="25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f</w:t>
      </w:r>
      <w:r>
        <w:rPr>
          <w:spacing w:val="-3"/>
          <w:w w:val="133"/>
          <w:sz w:val="22"/>
          <w:szCs w:val="22"/>
        </w:rPr>
        <w:t>ou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 xml:space="preserve">d  </w:t>
      </w:r>
      <w:r>
        <w:rPr>
          <w:spacing w:val="-1"/>
          <w:w w:val="133"/>
          <w:sz w:val="22"/>
          <w:szCs w:val="22"/>
        </w:rPr>
        <w:t>t</w:t>
      </w:r>
      <w:r>
        <w:rPr>
          <w:w w:val="133"/>
          <w:sz w:val="22"/>
          <w:szCs w:val="22"/>
        </w:rPr>
        <w:t xml:space="preserve">o </w:t>
      </w:r>
      <w:r>
        <w:rPr>
          <w:spacing w:val="34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 xml:space="preserve">be </w:t>
      </w:r>
      <w:r>
        <w:rPr>
          <w:spacing w:val="9"/>
          <w:w w:val="133"/>
          <w:sz w:val="22"/>
          <w:szCs w:val="22"/>
        </w:rPr>
        <w:t xml:space="preserve"> </w:t>
      </w:r>
      <w:r>
        <w:rPr>
          <w:spacing w:val="-4"/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</w:t>
      </w:r>
      <w:r>
        <w:rPr>
          <w:spacing w:val="-1"/>
          <w:w w:val="133"/>
          <w:sz w:val="22"/>
          <w:szCs w:val="22"/>
        </w:rPr>
        <w:t>rrect</w:t>
      </w:r>
      <w:r>
        <w:rPr>
          <w:w w:val="133"/>
          <w:sz w:val="22"/>
          <w:szCs w:val="22"/>
        </w:rPr>
        <w:t xml:space="preserve">, </w:t>
      </w:r>
      <w:r>
        <w:rPr>
          <w:spacing w:val="43"/>
          <w:w w:val="133"/>
          <w:sz w:val="22"/>
          <w:szCs w:val="22"/>
        </w:rPr>
        <w:t xml:space="preserve"> </w:t>
      </w:r>
      <w:r>
        <w:rPr>
          <w:w w:val="134"/>
          <w:sz w:val="22"/>
          <w:szCs w:val="22"/>
        </w:rPr>
        <w:t>s</w:t>
      </w:r>
      <w:r>
        <w:rPr>
          <w:spacing w:val="1"/>
          <w:w w:val="132"/>
          <w:sz w:val="22"/>
          <w:szCs w:val="22"/>
        </w:rPr>
        <w:t>u</w:t>
      </w:r>
      <w:r>
        <w:rPr>
          <w:w w:val="130"/>
          <w:sz w:val="22"/>
          <w:szCs w:val="22"/>
        </w:rPr>
        <w:t>i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a</w:t>
      </w:r>
      <w:r>
        <w:rPr>
          <w:w w:val="120"/>
          <w:sz w:val="22"/>
          <w:szCs w:val="22"/>
        </w:rPr>
        <w:t>b</w:t>
      </w:r>
      <w:r>
        <w:rPr>
          <w:spacing w:val="-1"/>
          <w:w w:val="123"/>
          <w:sz w:val="22"/>
          <w:szCs w:val="22"/>
        </w:rPr>
        <w:t>l</w:t>
      </w:r>
      <w:r>
        <w:rPr>
          <w:w w:val="131"/>
          <w:sz w:val="22"/>
          <w:szCs w:val="22"/>
        </w:rPr>
        <w:t xml:space="preserve">e </w:t>
      </w:r>
      <w:r>
        <w:rPr>
          <w:w w:val="133"/>
          <w:sz w:val="22"/>
          <w:szCs w:val="22"/>
        </w:rPr>
        <w:t>dis</w:t>
      </w:r>
      <w:r>
        <w:rPr>
          <w:spacing w:val="-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i</w:t>
      </w:r>
      <w:r>
        <w:rPr>
          <w:spacing w:val="-3"/>
          <w:w w:val="133"/>
          <w:sz w:val="22"/>
          <w:szCs w:val="22"/>
        </w:rPr>
        <w:t>p</w:t>
      </w:r>
      <w:r>
        <w:rPr>
          <w:spacing w:val="-1"/>
          <w:w w:val="133"/>
          <w:sz w:val="22"/>
          <w:szCs w:val="22"/>
        </w:rPr>
        <w:t>l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spacing w:val="-1"/>
          <w:w w:val="133"/>
          <w:sz w:val="22"/>
          <w:szCs w:val="22"/>
        </w:rPr>
        <w:t>ar</w:t>
      </w:r>
      <w:r>
        <w:rPr>
          <w:w w:val="133"/>
          <w:sz w:val="22"/>
          <w:szCs w:val="22"/>
        </w:rPr>
        <w:t>y</w:t>
      </w:r>
      <w:r>
        <w:rPr>
          <w:spacing w:val="-26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act</w:t>
      </w:r>
      <w:r>
        <w:rPr>
          <w:w w:val="133"/>
          <w:sz w:val="22"/>
          <w:szCs w:val="22"/>
        </w:rPr>
        <w:t>ion</w:t>
      </w:r>
      <w:r>
        <w:rPr>
          <w:spacing w:val="12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m</w:t>
      </w:r>
      <w:r>
        <w:rPr>
          <w:spacing w:val="-1"/>
          <w:w w:val="133"/>
          <w:sz w:val="22"/>
          <w:szCs w:val="22"/>
        </w:rPr>
        <w:t>a</w:t>
      </w:r>
      <w:r>
        <w:rPr>
          <w:w w:val="133"/>
          <w:sz w:val="22"/>
          <w:szCs w:val="22"/>
        </w:rPr>
        <w:t>y</w:t>
      </w:r>
      <w:r>
        <w:rPr>
          <w:spacing w:val="-18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be</w:t>
      </w:r>
      <w:r>
        <w:rPr>
          <w:spacing w:val="-15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ta</w:t>
      </w:r>
      <w:r>
        <w:rPr>
          <w:spacing w:val="1"/>
          <w:w w:val="133"/>
          <w:sz w:val="22"/>
          <w:szCs w:val="22"/>
        </w:rPr>
        <w:t>k</w:t>
      </w:r>
      <w:r>
        <w:rPr>
          <w:spacing w:val="-1"/>
          <w:w w:val="133"/>
          <w:sz w:val="22"/>
          <w:szCs w:val="22"/>
        </w:rPr>
        <w:t>e</w:t>
      </w:r>
      <w:r>
        <w:rPr>
          <w:w w:val="133"/>
          <w:sz w:val="22"/>
          <w:szCs w:val="22"/>
        </w:rPr>
        <w:t>n</w:t>
      </w:r>
      <w:r>
        <w:rPr>
          <w:spacing w:val="22"/>
          <w:w w:val="133"/>
          <w:sz w:val="22"/>
          <w:szCs w:val="22"/>
        </w:rPr>
        <w:t xml:space="preserve"> </w:t>
      </w:r>
      <w:r>
        <w:rPr>
          <w:spacing w:val="-1"/>
          <w:w w:val="133"/>
          <w:sz w:val="22"/>
          <w:szCs w:val="22"/>
        </w:rPr>
        <w:t>aga</w:t>
      </w:r>
      <w:r>
        <w:rPr>
          <w:w w:val="133"/>
          <w:sz w:val="22"/>
          <w:szCs w:val="22"/>
        </w:rPr>
        <w:t>i</w:t>
      </w:r>
      <w:r>
        <w:rPr>
          <w:spacing w:val="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st</w:t>
      </w:r>
      <w:r>
        <w:rPr>
          <w:spacing w:val="1"/>
          <w:w w:val="133"/>
          <w:sz w:val="22"/>
          <w:szCs w:val="22"/>
        </w:rPr>
        <w:t xml:space="preserve"> </w:t>
      </w:r>
      <w:r>
        <w:rPr>
          <w:w w:val="129"/>
          <w:sz w:val="22"/>
          <w:szCs w:val="22"/>
        </w:rPr>
        <w:t>m</w:t>
      </w:r>
      <w:r>
        <w:rPr>
          <w:spacing w:val="-1"/>
          <w:w w:val="131"/>
          <w:sz w:val="22"/>
          <w:szCs w:val="22"/>
        </w:rPr>
        <w:t>e</w:t>
      </w:r>
      <w:r>
        <w:rPr>
          <w:w w:val="136"/>
          <w:sz w:val="22"/>
          <w:szCs w:val="22"/>
        </w:rPr>
        <w:t>.</w:t>
      </w:r>
    </w:p>
    <w:p w14:paraId="720B9C8B" w14:textId="77777777" w:rsidR="00B80739" w:rsidRDefault="00B80739">
      <w:pPr>
        <w:spacing w:line="367" w:lineRule="auto"/>
        <w:ind w:left="480" w:right="68"/>
        <w:jc w:val="both"/>
        <w:rPr>
          <w:spacing w:val="1"/>
          <w:w w:val="126"/>
          <w:sz w:val="22"/>
          <w:szCs w:val="22"/>
        </w:rPr>
      </w:pPr>
    </w:p>
    <w:p w14:paraId="42816CFE" w14:textId="77777777" w:rsidR="00B80739" w:rsidRDefault="00B80739">
      <w:pPr>
        <w:spacing w:line="367" w:lineRule="auto"/>
        <w:ind w:left="480" w:right="68"/>
        <w:jc w:val="both"/>
        <w:rPr>
          <w:sz w:val="22"/>
          <w:szCs w:val="22"/>
        </w:rPr>
      </w:pPr>
      <w:r>
        <w:rPr>
          <w:spacing w:val="1"/>
          <w:w w:val="126"/>
          <w:sz w:val="22"/>
          <w:szCs w:val="22"/>
        </w:rPr>
        <w:t xml:space="preserve">Further, I certify that I am fully aware that the post applied for is purely temporary/ contractual and upon my selection to the post I shall have no rights for seeking </w:t>
      </w:r>
      <w:proofErr w:type="spellStart"/>
      <w:r>
        <w:rPr>
          <w:spacing w:val="1"/>
          <w:w w:val="126"/>
          <w:sz w:val="22"/>
          <w:szCs w:val="22"/>
        </w:rPr>
        <w:t>regularisation</w:t>
      </w:r>
      <w:proofErr w:type="spellEnd"/>
      <w:r w:rsidRPr="00B80739">
        <w:rPr>
          <w:sz w:val="22"/>
          <w:szCs w:val="22"/>
        </w:rPr>
        <w:t>.</w:t>
      </w:r>
    </w:p>
    <w:p w14:paraId="7A3F26B5" w14:textId="77777777" w:rsidR="00FD1B48" w:rsidRDefault="00FD1B48">
      <w:pPr>
        <w:spacing w:before="2" w:line="120" w:lineRule="exact"/>
        <w:rPr>
          <w:sz w:val="13"/>
          <w:szCs w:val="13"/>
        </w:rPr>
      </w:pPr>
    </w:p>
    <w:p w14:paraId="63BCF72C" w14:textId="77777777" w:rsidR="00FD1B48" w:rsidRDefault="00FD1B48">
      <w:pPr>
        <w:spacing w:line="200" w:lineRule="exact"/>
      </w:pPr>
    </w:p>
    <w:p w14:paraId="636331EB" w14:textId="77777777" w:rsidR="00FD1B48" w:rsidRDefault="00FD1B48">
      <w:pPr>
        <w:spacing w:line="200" w:lineRule="exact"/>
      </w:pPr>
    </w:p>
    <w:p w14:paraId="6F7EE387" w14:textId="77777777" w:rsidR="00FD1B48" w:rsidRDefault="00FD1B48">
      <w:pPr>
        <w:spacing w:line="200" w:lineRule="exact"/>
      </w:pPr>
    </w:p>
    <w:p w14:paraId="71EBA61B" w14:textId="77777777" w:rsidR="00FD1B48" w:rsidRDefault="00FD1B48">
      <w:pPr>
        <w:spacing w:line="200" w:lineRule="exact"/>
      </w:pPr>
    </w:p>
    <w:p w14:paraId="78504195" w14:textId="77777777" w:rsidR="00FD1B48" w:rsidRDefault="00FD1B48">
      <w:pPr>
        <w:spacing w:line="200" w:lineRule="exact"/>
      </w:pPr>
    </w:p>
    <w:p w14:paraId="39F0E0FF" w14:textId="77777777" w:rsidR="00FD1B48" w:rsidRDefault="005B6CDC">
      <w:pPr>
        <w:ind w:left="307" w:right="116"/>
        <w:jc w:val="center"/>
        <w:rPr>
          <w:sz w:val="22"/>
          <w:szCs w:val="22"/>
        </w:rPr>
        <w:sectPr w:rsidR="00FD1B48" w:rsidSect="00447B7E">
          <w:pgSz w:w="11900" w:h="16840"/>
          <w:pgMar w:top="220" w:right="701" w:bottom="280" w:left="1320" w:header="720" w:footer="720" w:gutter="0"/>
          <w:cols w:space="720"/>
        </w:sectPr>
      </w:pPr>
      <w:r>
        <w:rPr>
          <w:spacing w:val="1"/>
          <w:w w:val="108"/>
          <w:sz w:val="22"/>
          <w:szCs w:val="22"/>
        </w:rPr>
        <w:t>D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e</w:t>
      </w:r>
      <w:r>
        <w:rPr>
          <w:w w:val="123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S</w:t>
      </w:r>
      <w:r>
        <w:rPr>
          <w:w w:val="130"/>
          <w:sz w:val="22"/>
          <w:szCs w:val="22"/>
        </w:rPr>
        <w:t>i</w:t>
      </w:r>
      <w:r>
        <w:rPr>
          <w:spacing w:val="-1"/>
          <w:w w:val="116"/>
          <w:sz w:val="22"/>
          <w:szCs w:val="22"/>
        </w:rPr>
        <w:t>g</w:t>
      </w:r>
      <w:r>
        <w:rPr>
          <w:spacing w:val="1"/>
          <w:w w:val="136"/>
          <w:sz w:val="22"/>
          <w:szCs w:val="22"/>
        </w:rPr>
        <w:t>n</w:t>
      </w:r>
      <w:r>
        <w:rPr>
          <w:spacing w:val="-1"/>
          <w:w w:val="131"/>
          <w:sz w:val="22"/>
          <w:szCs w:val="22"/>
        </w:rPr>
        <w:t>a</w:t>
      </w:r>
      <w:r>
        <w:rPr>
          <w:spacing w:val="-1"/>
          <w:w w:val="166"/>
          <w:sz w:val="22"/>
          <w:szCs w:val="22"/>
        </w:rPr>
        <w:t>t</w:t>
      </w:r>
      <w:r>
        <w:rPr>
          <w:spacing w:val="1"/>
          <w:w w:val="132"/>
          <w:sz w:val="22"/>
          <w:szCs w:val="22"/>
        </w:rPr>
        <w:t>u</w:t>
      </w:r>
      <w:r>
        <w:rPr>
          <w:spacing w:val="-1"/>
          <w:w w:val="138"/>
          <w:sz w:val="22"/>
          <w:szCs w:val="22"/>
        </w:rPr>
        <w:t>r</w:t>
      </w:r>
      <w:r>
        <w:rPr>
          <w:w w:val="131"/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of </w:t>
      </w:r>
      <w:r w:rsidR="00447B7E">
        <w:rPr>
          <w:spacing w:val="2"/>
          <w:sz w:val="22"/>
          <w:szCs w:val="22"/>
        </w:rPr>
        <w:t>the</w:t>
      </w:r>
      <w:r>
        <w:rPr>
          <w:spacing w:val="-4"/>
          <w:w w:val="141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A</w:t>
      </w:r>
      <w:r>
        <w:rPr>
          <w:spacing w:val="-2"/>
          <w:w w:val="128"/>
          <w:sz w:val="22"/>
          <w:szCs w:val="22"/>
        </w:rPr>
        <w:t>p</w:t>
      </w:r>
      <w:r>
        <w:rPr>
          <w:w w:val="128"/>
          <w:sz w:val="22"/>
          <w:szCs w:val="22"/>
        </w:rPr>
        <w:t>p</w:t>
      </w:r>
      <w:r>
        <w:rPr>
          <w:spacing w:val="-1"/>
          <w:w w:val="123"/>
          <w:sz w:val="22"/>
          <w:szCs w:val="22"/>
        </w:rPr>
        <w:t>l</w:t>
      </w:r>
      <w:r>
        <w:rPr>
          <w:w w:val="130"/>
          <w:sz w:val="22"/>
          <w:szCs w:val="22"/>
        </w:rPr>
        <w:t>i</w:t>
      </w:r>
      <w:r>
        <w:rPr>
          <w:spacing w:val="-1"/>
          <w:w w:val="131"/>
          <w:sz w:val="22"/>
          <w:szCs w:val="22"/>
        </w:rPr>
        <w:t>ca</w:t>
      </w:r>
      <w:r>
        <w:rPr>
          <w:spacing w:val="1"/>
          <w:w w:val="136"/>
          <w:sz w:val="22"/>
          <w:szCs w:val="22"/>
        </w:rPr>
        <w:t>n</w:t>
      </w:r>
      <w:r>
        <w:rPr>
          <w:w w:val="166"/>
          <w:sz w:val="22"/>
          <w:szCs w:val="22"/>
        </w:rPr>
        <w:t>t</w:t>
      </w:r>
    </w:p>
    <w:p w14:paraId="68F477D1" w14:textId="77777777" w:rsidR="00A27321" w:rsidRDefault="00A27321">
      <w:pPr>
        <w:spacing w:before="52"/>
        <w:ind w:left="120"/>
        <w:rPr>
          <w:spacing w:val="1"/>
          <w:w w:val="132"/>
          <w:sz w:val="22"/>
          <w:szCs w:val="22"/>
        </w:rPr>
      </w:pPr>
    </w:p>
    <w:p w14:paraId="05A57D52" w14:textId="77777777" w:rsidR="00A27321" w:rsidRDefault="00A27321">
      <w:pPr>
        <w:spacing w:before="52"/>
        <w:ind w:left="120"/>
        <w:rPr>
          <w:spacing w:val="1"/>
          <w:w w:val="132"/>
          <w:sz w:val="22"/>
          <w:szCs w:val="22"/>
        </w:rPr>
      </w:pPr>
    </w:p>
    <w:p w14:paraId="38C577F3" w14:textId="77777777" w:rsidR="00FD1B48" w:rsidRDefault="00A27321">
      <w:pPr>
        <w:spacing w:before="52"/>
        <w:ind w:left="12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19</w:t>
      </w:r>
      <w:r w:rsidR="005B6CDC">
        <w:rPr>
          <w:w w:val="132"/>
          <w:sz w:val="22"/>
          <w:szCs w:val="22"/>
        </w:rPr>
        <w:t xml:space="preserve">.     </w:t>
      </w:r>
      <w:r w:rsidR="005B6CDC">
        <w:rPr>
          <w:spacing w:val="12"/>
          <w:w w:val="132"/>
          <w:sz w:val="22"/>
          <w:szCs w:val="22"/>
        </w:rPr>
        <w:t xml:space="preserve"> </w:t>
      </w:r>
      <w:r w:rsidR="005B6CDC">
        <w:rPr>
          <w:spacing w:val="1"/>
          <w:w w:val="108"/>
          <w:sz w:val="22"/>
          <w:szCs w:val="22"/>
        </w:rPr>
        <w:t>D</w:t>
      </w:r>
      <w:r w:rsidR="005B6CDC">
        <w:rPr>
          <w:spacing w:val="-1"/>
          <w:w w:val="131"/>
          <w:sz w:val="22"/>
          <w:szCs w:val="22"/>
        </w:rPr>
        <w:t>e</w:t>
      </w:r>
      <w:r w:rsidR="005B6CDC">
        <w:rPr>
          <w:spacing w:val="-1"/>
          <w:w w:val="166"/>
          <w:sz w:val="22"/>
          <w:szCs w:val="22"/>
        </w:rPr>
        <w:t>t</w:t>
      </w:r>
      <w:r w:rsidR="005B6CDC">
        <w:rPr>
          <w:spacing w:val="-1"/>
          <w:w w:val="131"/>
          <w:sz w:val="22"/>
          <w:szCs w:val="22"/>
        </w:rPr>
        <w:t>a</w:t>
      </w:r>
      <w:r w:rsidR="005B6CDC">
        <w:rPr>
          <w:w w:val="130"/>
          <w:sz w:val="22"/>
          <w:szCs w:val="22"/>
        </w:rPr>
        <w:t>i</w:t>
      </w:r>
      <w:r w:rsidR="005B6CDC">
        <w:rPr>
          <w:spacing w:val="-1"/>
          <w:w w:val="123"/>
          <w:sz w:val="22"/>
          <w:szCs w:val="22"/>
        </w:rPr>
        <w:t>l</w:t>
      </w:r>
      <w:r w:rsidR="005B6CDC">
        <w:rPr>
          <w:w w:val="134"/>
          <w:sz w:val="22"/>
          <w:szCs w:val="22"/>
        </w:rPr>
        <w:t>s</w:t>
      </w:r>
      <w:r w:rsidR="005B6CDC">
        <w:rPr>
          <w:spacing w:val="20"/>
          <w:sz w:val="22"/>
          <w:szCs w:val="22"/>
        </w:rPr>
        <w:t xml:space="preserve"> </w:t>
      </w:r>
      <w:r w:rsidR="00447B7E">
        <w:rPr>
          <w:sz w:val="22"/>
          <w:szCs w:val="22"/>
        </w:rPr>
        <w:t xml:space="preserve">of </w:t>
      </w:r>
      <w:r w:rsidR="00447B7E">
        <w:rPr>
          <w:spacing w:val="2"/>
          <w:sz w:val="22"/>
          <w:szCs w:val="22"/>
        </w:rPr>
        <w:t>enclosures</w:t>
      </w:r>
      <w:r w:rsidR="005B6CDC">
        <w:rPr>
          <w:w w:val="123"/>
          <w:sz w:val="22"/>
          <w:szCs w:val="22"/>
        </w:rPr>
        <w:t>:</w:t>
      </w:r>
    </w:p>
    <w:p w14:paraId="0A9771DC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6EF7AA75" w14:textId="77777777" w:rsidR="00FD1B48" w:rsidRDefault="005B6CDC">
      <w:pPr>
        <w:tabs>
          <w:tab w:val="left" w:pos="9640"/>
        </w:tabs>
        <w:ind w:left="840"/>
        <w:rPr>
          <w:sz w:val="22"/>
          <w:szCs w:val="22"/>
        </w:rPr>
      </w:pPr>
      <w:r>
        <w:rPr>
          <w:spacing w:val="-1"/>
          <w:w w:val="131"/>
          <w:sz w:val="22"/>
          <w:szCs w:val="22"/>
        </w:rPr>
        <w:t>a</w:t>
      </w:r>
      <w:r>
        <w:rPr>
          <w:w w:val="90"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>
        <w:rPr>
          <w:spacing w:val="-25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E534AC8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4C68B34C" w14:textId="77777777"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w w:val="124"/>
          <w:sz w:val="22"/>
          <w:szCs w:val="22"/>
        </w:rPr>
        <w:t>b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7B33FE0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62A66956" w14:textId="77777777"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w w:val="117"/>
          <w:sz w:val="22"/>
          <w:szCs w:val="22"/>
        </w:rPr>
        <w:t>c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523F6D7" w14:textId="77777777" w:rsidR="00FD1B48" w:rsidRDefault="00FD1B48">
      <w:pPr>
        <w:spacing w:before="5" w:line="240" w:lineRule="exact"/>
        <w:rPr>
          <w:sz w:val="24"/>
          <w:szCs w:val="24"/>
        </w:rPr>
      </w:pPr>
    </w:p>
    <w:p w14:paraId="6FC14D7A" w14:textId="77777777"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w w:val="124"/>
          <w:sz w:val="22"/>
          <w:szCs w:val="22"/>
        </w:rPr>
        <w:t>d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5C62413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7D62D653" w14:textId="77777777"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w w:val="117"/>
          <w:sz w:val="22"/>
          <w:szCs w:val="22"/>
        </w:rPr>
        <w:t>e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3C51DCB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4C14E776" w14:textId="77777777"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r>
        <w:rPr>
          <w:spacing w:val="-1"/>
          <w:w w:val="96"/>
          <w:sz w:val="22"/>
          <w:szCs w:val="22"/>
        </w:rPr>
        <w:t>f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900773A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01EAD25A" w14:textId="77777777" w:rsidR="00FD1B48" w:rsidRDefault="005B6CDC">
      <w:pPr>
        <w:tabs>
          <w:tab w:val="left" w:pos="956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g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89477DA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62C69FAA" w14:textId="77777777"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32"/>
          <w:sz w:val="22"/>
          <w:szCs w:val="22"/>
        </w:rPr>
        <w:t>h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78E839CF" w14:textId="77777777" w:rsidR="00FD1B48" w:rsidRDefault="00FD1B48">
      <w:pPr>
        <w:spacing w:before="5" w:line="240" w:lineRule="exact"/>
        <w:rPr>
          <w:sz w:val="24"/>
          <w:szCs w:val="24"/>
        </w:rPr>
      </w:pPr>
    </w:p>
    <w:p w14:paraId="7FFEC078" w14:textId="77777777"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proofErr w:type="spellStart"/>
      <w:r>
        <w:rPr>
          <w:spacing w:val="1"/>
          <w:w w:val="108"/>
          <w:sz w:val="22"/>
          <w:szCs w:val="22"/>
        </w:rPr>
        <w:t>i</w:t>
      </w:r>
      <w:proofErr w:type="spellEnd"/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6B2AA89D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5E9373F6" w14:textId="77777777" w:rsidR="00FD1B48" w:rsidRDefault="005B6CDC">
      <w:pPr>
        <w:tabs>
          <w:tab w:val="left" w:pos="9500"/>
        </w:tabs>
        <w:spacing w:before="21"/>
        <w:ind w:left="840"/>
        <w:rPr>
          <w:sz w:val="22"/>
          <w:szCs w:val="22"/>
        </w:rPr>
      </w:pPr>
      <w:r>
        <w:rPr>
          <w:spacing w:val="1"/>
          <w:w w:val="108"/>
          <w:sz w:val="22"/>
          <w:szCs w:val="22"/>
        </w:rPr>
        <w:t>j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9D497FB" w14:textId="77777777" w:rsidR="00FD1B48" w:rsidRDefault="00FD1B48">
      <w:pPr>
        <w:spacing w:before="2" w:line="240" w:lineRule="exact"/>
        <w:rPr>
          <w:sz w:val="24"/>
          <w:szCs w:val="24"/>
        </w:rPr>
      </w:pPr>
    </w:p>
    <w:p w14:paraId="4BD75C70" w14:textId="77777777" w:rsidR="00FD1B48" w:rsidRDefault="005B6CDC">
      <w:pPr>
        <w:tabs>
          <w:tab w:val="left" w:pos="9580"/>
        </w:tabs>
        <w:spacing w:before="21"/>
        <w:ind w:left="840"/>
        <w:rPr>
          <w:sz w:val="22"/>
          <w:szCs w:val="22"/>
        </w:rPr>
        <w:sectPr w:rsidR="00FD1B48">
          <w:pgSz w:w="11900" w:h="16840"/>
          <w:pgMar w:top="220" w:right="820" w:bottom="280" w:left="1320" w:header="720" w:footer="720" w:gutter="0"/>
          <w:cols w:space="720"/>
        </w:sectPr>
      </w:pPr>
      <w:r>
        <w:rPr>
          <w:w w:val="124"/>
          <w:sz w:val="22"/>
          <w:szCs w:val="22"/>
        </w:rPr>
        <w:t>k</w:t>
      </w:r>
      <w:r>
        <w:rPr>
          <w:w w:val="90"/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w w:val="128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0020FE1" w14:textId="77777777" w:rsidR="00FD1B48" w:rsidRDefault="005B6CDC">
      <w:pPr>
        <w:spacing w:before="48"/>
        <w:ind w:left="3395" w:right="-73"/>
        <w:rPr>
          <w:sz w:val="35"/>
          <w:szCs w:val="35"/>
        </w:rPr>
      </w:pPr>
      <w:r>
        <w:rPr>
          <w:b/>
          <w:sz w:val="35"/>
          <w:szCs w:val="35"/>
          <w:u w:val="thick" w:color="000000"/>
        </w:rPr>
        <w:lastRenderedPageBreak/>
        <w:t>S</w:t>
      </w:r>
      <w:r>
        <w:rPr>
          <w:b/>
          <w:spacing w:val="-1"/>
          <w:sz w:val="35"/>
          <w:szCs w:val="35"/>
          <w:u w:val="thick" w:color="000000"/>
        </w:rPr>
        <w:t>U</w:t>
      </w:r>
      <w:r>
        <w:rPr>
          <w:b/>
          <w:spacing w:val="1"/>
          <w:sz w:val="35"/>
          <w:szCs w:val="35"/>
          <w:u w:val="thick" w:color="000000"/>
        </w:rPr>
        <w:t>MM</w:t>
      </w:r>
      <w:r>
        <w:rPr>
          <w:b/>
          <w:spacing w:val="-1"/>
          <w:sz w:val="35"/>
          <w:szCs w:val="35"/>
          <w:u w:val="thick" w:color="000000"/>
        </w:rPr>
        <w:t>AR</w:t>
      </w:r>
      <w:r>
        <w:rPr>
          <w:b/>
          <w:sz w:val="35"/>
          <w:szCs w:val="35"/>
          <w:u w:val="thick" w:color="000000"/>
        </w:rPr>
        <w:t>Y S</w:t>
      </w:r>
      <w:r>
        <w:rPr>
          <w:b/>
          <w:spacing w:val="1"/>
          <w:sz w:val="35"/>
          <w:szCs w:val="35"/>
          <w:u w:val="thick" w:color="000000"/>
        </w:rPr>
        <w:t>H</w:t>
      </w:r>
      <w:r>
        <w:rPr>
          <w:b/>
          <w:spacing w:val="-1"/>
          <w:sz w:val="35"/>
          <w:szCs w:val="35"/>
          <w:u w:val="thick" w:color="000000"/>
        </w:rPr>
        <w:t>EE</w:t>
      </w:r>
      <w:r>
        <w:rPr>
          <w:b/>
          <w:sz w:val="35"/>
          <w:szCs w:val="35"/>
          <w:u w:val="thick" w:color="000000"/>
        </w:rPr>
        <w:t>T</w:t>
      </w:r>
    </w:p>
    <w:p w14:paraId="0A27E064" w14:textId="77777777" w:rsidR="00FD1B48" w:rsidRDefault="00FD1B48">
      <w:pPr>
        <w:spacing w:before="3" w:line="120" w:lineRule="exact"/>
        <w:rPr>
          <w:sz w:val="13"/>
          <w:szCs w:val="13"/>
        </w:rPr>
      </w:pPr>
    </w:p>
    <w:p w14:paraId="36D811E7" w14:textId="77777777" w:rsidR="00FD1B48" w:rsidRDefault="00FD1B48">
      <w:pPr>
        <w:spacing w:line="200" w:lineRule="exact"/>
      </w:pPr>
    </w:p>
    <w:p w14:paraId="1A339FE4" w14:textId="77777777" w:rsidR="00FD1B48" w:rsidRDefault="00A92E1F">
      <w:pPr>
        <w:ind w:left="309"/>
      </w:pPr>
      <w:r>
        <w:pict w14:anchorId="5EA7660B">
          <v:group id="_x0000_s1028" style="position:absolute;left:0;text-align:left;margin-left:64.2pt;margin-top:-8.65pt;width:379.7pt;height:82.7pt;z-index:-251657216;mso-position-horizontal-relative:page" coordorigin="1284,-173" coordsize="7594,1654">
            <v:shape id="_x0000_s1029" style="position:absolute;left:1284;top:-173;width:7594;height:1654" coordorigin="1284,-173" coordsize="7594,1654" path="m1558,-173r-68,8l1429,-140r-54,37l1332,-54,1302,5r-16,65l1284,103r,1101l1292,1272r24,62l1353,1388r49,43l1460,1462r65,16l1558,1480r7044,l8670,1472r62,-24l8785,1410r43,-48l8859,1304r16,-65l8878,1204r,-1101l8869,35r-23,-61l8808,-80r-48,-43l8702,-154r-65,-17l8602,-173r-7044,xe" filled="f" strokeweight="3pt">
              <v:path arrowok="t"/>
            </v:shape>
            <w10:wrap anchorx="page"/>
          </v:group>
        </w:pict>
      </w:r>
      <w:r w:rsidR="005B6CDC">
        <w:rPr>
          <w:b/>
          <w:u w:val="thick" w:color="000000"/>
        </w:rPr>
        <w:t>S</w:t>
      </w:r>
      <w:r w:rsidR="005B6CDC">
        <w:rPr>
          <w:b/>
          <w:spacing w:val="1"/>
          <w:u w:val="thick" w:color="000000"/>
        </w:rPr>
        <w:t>P</w:t>
      </w:r>
      <w:r w:rsidR="005B6CDC">
        <w:rPr>
          <w:b/>
          <w:u w:val="thick" w:color="000000"/>
        </w:rPr>
        <w:t>ACE</w:t>
      </w:r>
      <w:r w:rsidR="005B6CDC">
        <w:rPr>
          <w:b/>
          <w:spacing w:val="-7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FO</w:t>
      </w:r>
      <w:r w:rsidR="005B6CDC">
        <w:rPr>
          <w:b/>
          <w:u w:val="thick" w:color="000000"/>
        </w:rPr>
        <w:t>R</w:t>
      </w:r>
      <w:r w:rsidR="005B6CDC">
        <w:rPr>
          <w:b/>
          <w:spacing w:val="-4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OFF</w:t>
      </w:r>
      <w:r w:rsidR="005B6CDC">
        <w:rPr>
          <w:b/>
          <w:spacing w:val="-1"/>
          <w:u w:val="thick" w:color="000000"/>
        </w:rPr>
        <w:t>I</w:t>
      </w:r>
      <w:r w:rsidR="005B6CDC">
        <w:rPr>
          <w:b/>
          <w:u w:val="thick" w:color="000000"/>
        </w:rPr>
        <w:t>C</w:t>
      </w:r>
      <w:r w:rsidR="005B6CDC">
        <w:rPr>
          <w:b/>
          <w:spacing w:val="2"/>
          <w:u w:val="thick" w:color="000000"/>
        </w:rPr>
        <w:t>I</w:t>
      </w:r>
      <w:r w:rsidR="005B6CDC">
        <w:rPr>
          <w:b/>
          <w:u w:val="thick" w:color="000000"/>
        </w:rPr>
        <w:t>AL</w:t>
      </w:r>
      <w:r w:rsidR="005B6CDC">
        <w:rPr>
          <w:b/>
          <w:spacing w:val="-10"/>
          <w:u w:val="thick" w:color="000000"/>
        </w:rPr>
        <w:t xml:space="preserve"> </w:t>
      </w:r>
      <w:r w:rsidR="005B6CDC">
        <w:rPr>
          <w:b/>
          <w:spacing w:val="3"/>
          <w:u w:val="thick" w:color="000000"/>
        </w:rPr>
        <w:t>P</w:t>
      </w:r>
      <w:r w:rsidR="005B6CDC">
        <w:rPr>
          <w:b/>
          <w:u w:val="thick" w:color="000000"/>
        </w:rPr>
        <w:t>UR</w:t>
      </w:r>
      <w:r w:rsidR="005B6CDC">
        <w:rPr>
          <w:b/>
          <w:spacing w:val="1"/>
          <w:u w:val="thick" w:color="000000"/>
        </w:rPr>
        <w:t>PO</w:t>
      </w:r>
      <w:r w:rsidR="005B6CDC">
        <w:rPr>
          <w:b/>
          <w:u w:val="thick" w:color="000000"/>
        </w:rPr>
        <w:t>SE</w:t>
      </w:r>
      <w:r w:rsidR="005B6CDC">
        <w:rPr>
          <w:b/>
          <w:spacing w:val="-10"/>
          <w:u w:val="thick" w:color="000000"/>
        </w:rPr>
        <w:t xml:space="preserve"> </w:t>
      </w:r>
      <w:r w:rsidR="005B6CDC">
        <w:rPr>
          <w:b/>
          <w:spacing w:val="1"/>
          <w:u w:val="thick" w:color="000000"/>
        </w:rPr>
        <w:t>O</w:t>
      </w:r>
      <w:r w:rsidR="005B6CDC">
        <w:rPr>
          <w:b/>
          <w:u w:val="thick" w:color="000000"/>
        </w:rPr>
        <w:t>N</w:t>
      </w:r>
      <w:r w:rsidR="005B6CDC">
        <w:rPr>
          <w:b/>
          <w:spacing w:val="2"/>
          <w:u w:val="thick" w:color="000000"/>
        </w:rPr>
        <w:t>L</w:t>
      </w:r>
      <w:r w:rsidR="005B6CDC">
        <w:rPr>
          <w:b/>
          <w:u w:val="thick" w:color="000000"/>
        </w:rPr>
        <w:t>Y</w:t>
      </w:r>
    </w:p>
    <w:p w14:paraId="4989A08E" w14:textId="77777777" w:rsidR="00FD1B48" w:rsidRDefault="005B6CDC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3FE1404D" w14:textId="77777777" w:rsidR="00FD1B48" w:rsidRDefault="00FD1B48">
      <w:pPr>
        <w:spacing w:line="200" w:lineRule="exact"/>
      </w:pPr>
    </w:p>
    <w:p w14:paraId="3F6CA636" w14:textId="77777777" w:rsidR="00FD1B48" w:rsidRDefault="00FD1B48">
      <w:pPr>
        <w:spacing w:line="200" w:lineRule="exact"/>
      </w:pPr>
    </w:p>
    <w:p w14:paraId="46313019" w14:textId="77777777" w:rsidR="00FD1B48" w:rsidRDefault="005B6CDC">
      <w:pPr>
        <w:spacing w:line="276" w:lineRule="auto"/>
        <w:ind w:left="-20" w:right="341"/>
        <w:jc w:val="center"/>
        <w:rPr>
          <w:sz w:val="23"/>
          <w:szCs w:val="23"/>
        </w:rPr>
      </w:pPr>
      <w:r>
        <w:rPr>
          <w:spacing w:val="-1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(do n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ta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le</w:t>
      </w:r>
      <w:r>
        <w:rPr>
          <w:sz w:val="23"/>
          <w:szCs w:val="23"/>
        </w:rPr>
        <w:t>) 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ce</w:t>
      </w:r>
      <w:r>
        <w:rPr>
          <w:sz w:val="23"/>
          <w:szCs w:val="23"/>
        </w:rPr>
        <w:t>nt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 xml:space="preserve">port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pho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ph</w:t>
      </w:r>
    </w:p>
    <w:p w14:paraId="680EF7AF" w14:textId="77777777" w:rsidR="00FD1B48" w:rsidRDefault="005B6CDC">
      <w:pPr>
        <w:spacing w:before="6" w:line="240" w:lineRule="exact"/>
        <w:ind w:left="275" w:right="633"/>
        <w:jc w:val="center"/>
        <w:rPr>
          <w:sz w:val="22"/>
          <w:szCs w:val="22"/>
        </w:rPr>
        <w:sectPr w:rsidR="00FD1B48">
          <w:pgSz w:w="11900" w:h="16840"/>
          <w:pgMar w:top="220" w:right="360" w:bottom="280" w:left="1220" w:header="720" w:footer="720" w:gutter="0"/>
          <w:cols w:num="2" w:space="720" w:equalWidth="0">
            <w:col w:w="6516" w:space="1568"/>
            <w:col w:w="2236"/>
          </w:cols>
        </w:sectPr>
      </w:pPr>
      <w:r>
        <w:rPr>
          <w:spacing w:val="1"/>
          <w:position w:val="-1"/>
          <w:sz w:val="22"/>
          <w:szCs w:val="22"/>
        </w:rPr>
        <w:t>[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]</w:t>
      </w:r>
    </w:p>
    <w:p w14:paraId="2140F527" w14:textId="77777777" w:rsidR="00FD1B48" w:rsidRDefault="00A92E1F">
      <w:pPr>
        <w:spacing w:line="200" w:lineRule="exact"/>
      </w:pPr>
      <w:r>
        <w:pict w14:anchorId="5702A42A">
          <v:group id="_x0000_s1026" style="position:absolute;margin-left:455.75pt;margin-top:11.4pt;width:112.7pt;height:118.7pt;z-index:-251658240;mso-position-horizontal-relative:page;mso-position-vertical-relative:page" coordorigin="9115,228" coordsize="2254,2374">
            <v:shape id="_x0000_s1027" style="position:absolute;left:9115;top:228;width:2254;height:2374" coordorigin="9115,228" coordsize="2254,2374" path="m9115,2602r2254,l11369,228r-2254,l9115,2602xe" filled="f" strokeweight="3pt">
              <v:path arrowok="t"/>
            </v:shape>
            <w10:wrap anchorx="page" anchory="page"/>
          </v:group>
        </w:pict>
      </w:r>
    </w:p>
    <w:p w14:paraId="5409A751" w14:textId="77777777" w:rsidR="00FD1B48" w:rsidRDefault="00FD1B48">
      <w:pPr>
        <w:spacing w:line="200" w:lineRule="exact"/>
      </w:pPr>
    </w:p>
    <w:p w14:paraId="1164B994" w14:textId="77777777" w:rsidR="00FD1B48" w:rsidRDefault="00FD1B48">
      <w:pPr>
        <w:spacing w:line="200" w:lineRule="exact"/>
      </w:pPr>
    </w:p>
    <w:p w14:paraId="60300C80" w14:textId="77777777" w:rsidR="00FD1B48" w:rsidRDefault="00FD1B48">
      <w:pPr>
        <w:spacing w:before="7" w:line="260" w:lineRule="exact"/>
        <w:rPr>
          <w:sz w:val="26"/>
          <w:szCs w:val="26"/>
        </w:rPr>
      </w:pPr>
    </w:p>
    <w:p w14:paraId="2E5C6B02" w14:textId="77777777" w:rsidR="00FD1B48" w:rsidRDefault="005B6CDC">
      <w:pPr>
        <w:spacing w:before="26" w:line="300" w:lineRule="exact"/>
        <w:ind w:left="1226"/>
        <w:rPr>
          <w:sz w:val="27"/>
          <w:szCs w:val="27"/>
        </w:rPr>
      </w:pPr>
      <w:r>
        <w:rPr>
          <w:b/>
          <w:spacing w:val="1"/>
          <w:position w:val="-1"/>
          <w:sz w:val="27"/>
          <w:szCs w:val="27"/>
        </w:rPr>
        <w:t>[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 xml:space="preserve">O </w:t>
      </w:r>
      <w:r>
        <w:rPr>
          <w:b/>
          <w:spacing w:val="-1"/>
          <w:position w:val="-1"/>
          <w:sz w:val="27"/>
          <w:szCs w:val="27"/>
        </w:rPr>
        <w:t>B</w:t>
      </w:r>
      <w:r>
        <w:rPr>
          <w:b/>
          <w:position w:val="-1"/>
          <w:sz w:val="27"/>
          <w:szCs w:val="27"/>
        </w:rPr>
        <w:t>E</w:t>
      </w:r>
      <w:r>
        <w:rPr>
          <w:b/>
          <w:spacing w:val="-1"/>
          <w:position w:val="-1"/>
          <w:sz w:val="27"/>
          <w:szCs w:val="27"/>
        </w:rPr>
        <w:t xml:space="preserve"> C</w:t>
      </w:r>
      <w:r>
        <w:rPr>
          <w:b/>
          <w:spacing w:val="-2"/>
          <w:position w:val="-1"/>
          <w:sz w:val="27"/>
          <w:szCs w:val="27"/>
        </w:rPr>
        <w:t>O</w:t>
      </w:r>
      <w:r>
        <w:rPr>
          <w:b/>
          <w:spacing w:val="1"/>
          <w:position w:val="-1"/>
          <w:sz w:val="27"/>
          <w:szCs w:val="27"/>
        </w:rPr>
        <w:t>M</w:t>
      </w:r>
      <w:r>
        <w:rPr>
          <w:b/>
          <w:spacing w:val="-2"/>
          <w:position w:val="-1"/>
          <w:sz w:val="27"/>
          <w:szCs w:val="27"/>
        </w:rPr>
        <w:t>P</w:t>
      </w:r>
      <w:r>
        <w:rPr>
          <w:b/>
          <w:spacing w:val="1"/>
          <w:position w:val="-1"/>
          <w:sz w:val="27"/>
          <w:szCs w:val="27"/>
        </w:rPr>
        <w:t>U</w:t>
      </w:r>
      <w:r>
        <w:rPr>
          <w:b/>
          <w:spacing w:val="-1"/>
          <w:position w:val="-1"/>
          <w:sz w:val="27"/>
          <w:szCs w:val="27"/>
        </w:rPr>
        <w:t>L</w:t>
      </w:r>
      <w:r>
        <w:rPr>
          <w:b/>
          <w:spacing w:val="-2"/>
          <w:position w:val="-1"/>
          <w:sz w:val="27"/>
          <w:szCs w:val="27"/>
        </w:rPr>
        <w:t>S</w:t>
      </w:r>
      <w:r>
        <w:rPr>
          <w:b/>
          <w:position w:val="-1"/>
          <w:sz w:val="27"/>
          <w:szCs w:val="27"/>
        </w:rPr>
        <w:t>O</w:t>
      </w:r>
      <w:r>
        <w:rPr>
          <w:b/>
          <w:spacing w:val="1"/>
          <w:position w:val="-1"/>
          <w:sz w:val="27"/>
          <w:szCs w:val="27"/>
        </w:rPr>
        <w:t>R</w:t>
      </w:r>
      <w:r>
        <w:rPr>
          <w:b/>
          <w:position w:val="-1"/>
          <w:sz w:val="27"/>
          <w:szCs w:val="27"/>
        </w:rPr>
        <w:t>I</w:t>
      </w:r>
      <w:r>
        <w:rPr>
          <w:b/>
          <w:spacing w:val="-3"/>
          <w:position w:val="-1"/>
          <w:sz w:val="27"/>
          <w:szCs w:val="27"/>
        </w:rPr>
        <w:t>L</w:t>
      </w:r>
      <w:r>
        <w:rPr>
          <w:b/>
          <w:position w:val="-1"/>
          <w:sz w:val="27"/>
          <w:szCs w:val="27"/>
        </w:rPr>
        <w:t>Y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2"/>
          <w:position w:val="-1"/>
          <w:sz w:val="27"/>
          <w:szCs w:val="27"/>
        </w:rPr>
        <w:t>F</w:t>
      </w:r>
      <w:r>
        <w:rPr>
          <w:b/>
          <w:position w:val="-1"/>
          <w:sz w:val="27"/>
          <w:szCs w:val="27"/>
        </w:rPr>
        <w:t>I</w:t>
      </w:r>
      <w:r>
        <w:rPr>
          <w:b/>
          <w:spacing w:val="-1"/>
          <w:position w:val="-1"/>
          <w:sz w:val="27"/>
          <w:szCs w:val="27"/>
        </w:rPr>
        <w:t>LLE</w:t>
      </w:r>
      <w:r>
        <w:rPr>
          <w:b/>
          <w:position w:val="-1"/>
          <w:sz w:val="27"/>
          <w:szCs w:val="27"/>
        </w:rPr>
        <w:t>D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2"/>
          <w:position w:val="-1"/>
          <w:sz w:val="27"/>
          <w:szCs w:val="27"/>
        </w:rPr>
        <w:t>I</w:t>
      </w:r>
      <w:r>
        <w:rPr>
          <w:b/>
          <w:position w:val="-1"/>
          <w:sz w:val="27"/>
          <w:szCs w:val="27"/>
        </w:rPr>
        <w:t>N</w:t>
      </w:r>
      <w:r>
        <w:rPr>
          <w:b/>
          <w:spacing w:val="-2"/>
          <w:position w:val="-1"/>
          <w:sz w:val="27"/>
          <w:szCs w:val="27"/>
        </w:rPr>
        <w:t xml:space="preserve"> </w:t>
      </w:r>
      <w:r>
        <w:rPr>
          <w:b/>
          <w:spacing w:val="-1"/>
          <w:position w:val="-1"/>
          <w:sz w:val="27"/>
          <w:szCs w:val="27"/>
        </w:rPr>
        <w:t>B</w:t>
      </w:r>
      <w:r>
        <w:rPr>
          <w:b/>
          <w:position w:val="-1"/>
          <w:sz w:val="27"/>
          <w:szCs w:val="27"/>
        </w:rPr>
        <w:t>Y</w:t>
      </w:r>
      <w:r>
        <w:rPr>
          <w:b/>
          <w:spacing w:val="1"/>
          <w:position w:val="-1"/>
          <w:sz w:val="27"/>
          <w:szCs w:val="27"/>
        </w:rPr>
        <w:t xml:space="preserve"> 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>HE</w:t>
      </w:r>
      <w:r>
        <w:rPr>
          <w:b/>
          <w:spacing w:val="-3"/>
          <w:position w:val="-1"/>
          <w:sz w:val="27"/>
          <w:szCs w:val="27"/>
        </w:rPr>
        <w:t xml:space="preserve"> </w:t>
      </w:r>
      <w:r>
        <w:rPr>
          <w:b/>
          <w:spacing w:val="1"/>
          <w:position w:val="-1"/>
          <w:sz w:val="27"/>
          <w:szCs w:val="27"/>
        </w:rPr>
        <w:t>A</w:t>
      </w:r>
      <w:r>
        <w:rPr>
          <w:b/>
          <w:position w:val="-1"/>
          <w:sz w:val="27"/>
          <w:szCs w:val="27"/>
        </w:rPr>
        <w:t>PP</w:t>
      </w:r>
      <w:r>
        <w:rPr>
          <w:b/>
          <w:spacing w:val="-1"/>
          <w:position w:val="-1"/>
          <w:sz w:val="27"/>
          <w:szCs w:val="27"/>
        </w:rPr>
        <w:t>L</w:t>
      </w:r>
      <w:r>
        <w:rPr>
          <w:b/>
          <w:spacing w:val="-2"/>
          <w:position w:val="-1"/>
          <w:sz w:val="27"/>
          <w:szCs w:val="27"/>
        </w:rPr>
        <w:t>I</w:t>
      </w:r>
      <w:r>
        <w:rPr>
          <w:b/>
          <w:spacing w:val="-1"/>
          <w:position w:val="-1"/>
          <w:sz w:val="27"/>
          <w:szCs w:val="27"/>
        </w:rPr>
        <w:t>CA</w:t>
      </w:r>
      <w:r>
        <w:rPr>
          <w:b/>
          <w:spacing w:val="1"/>
          <w:position w:val="-1"/>
          <w:sz w:val="27"/>
          <w:szCs w:val="27"/>
        </w:rPr>
        <w:t>N</w:t>
      </w:r>
      <w:r>
        <w:rPr>
          <w:b/>
          <w:spacing w:val="-1"/>
          <w:position w:val="-1"/>
          <w:sz w:val="27"/>
          <w:szCs w:val="27"/>
        </w:rPr>
        <w:t>T</w:t>
      </w:r>
      <w:r>
        <w:rPr>
          <w:b/>
          <w:position w:val="-1"/>
          <w:sz w:val="27"/>
          <w:szCs w:val="27"/>
        </w:rPr>
        <w:t>]</w:t>
      </w:r>
    </w:p>
    <w:p w14:paraId="2A8203C5" w14:textId="77777777" w:rsidR="00FD1B48" w:rsidRDefault="00FD1B48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656"/>
      </w:tblGrid>
      <w:tr w:rsidR="00FD1B48" w14:paraId="599C0B58" w14:textId="77777777">
        <w:trPr>
          <w:trHeight w:hRule="exact" w:val="518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76073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e:</w:t>
            </w:r>
          </w:p>
        </w:tc>
      </w:tr>
      <w:tr w:rsidR="00FD1B48" w14:paraId="18440039" w14:textId="77777777">
        <w:trPr>
          <w:trHeight w:hRule="exact" w:val="427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C1A91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5D6E5FB3" w14:textId="77777777">
        <w:trPr>
          <w:trHeight w:hRule="exact" w:val="444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C9527E" w14:textId="77777777" w:rsidR="00FD1B48" w:rsidRDefault="005B6CDC" w:rsidP="00BC4398">
            <w:pPr>
              <w:spacing w:before="4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Birth:</w:t>
            </w:r>
          </w:p>
        </w:tc>
      </w:tr>
      <w:tr w:rsidR="00FD1B48" w14:paraId="14361179" w14:textId="77777777">
        <w:trPr>
          <w:trHeight w:hRule="exact" w:val="427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A2B25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OBC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7F8ABE07" w14:textId="77777777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8F923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h:</w:t>
            </w:r>
          </w:p>
        </w:tc>
      </w:tr>
      <w:tr w:rsidR="00FD1B48" w14:paraId="18F15638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91EBD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b/>
                <w:sz w:val="22"/>
                <w:szCs w:val="22"/>
                <w:u w:val="thick" w:color="000000"/>
              </w:rPr>
              <w:t>duca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onal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Q</w:t>
            </w:r>
            <w:r>
              <w:rPr>
                <w:b/>
                <w:sz w:val="22"/>
                <w:szCs w:val="22"/>
                <w:u w:val="thick" w:color="000000"/>
              </w:rPr>
              <w:t>u</w:t>
            </w:r>
            <w:r>
              <w:rPr>
                <w:b/>
                <w:spacing w:val="-2"/>
                <w:sz w:val="22"/>
                <w:szCs w:val="22"/>
                <w:u w:val="thick" w:color="000000"/>
              </w:rPr>
              <w:t>a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f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ca</w:t>
            </w:r>
            <w:r>
              <w:rPr>
                <w:b/>
                <w:spacing w:val="-1"/>
                <w:sz w:val="22"/>
                <w:szCs w:val="22"/>
                <w:u w:val="thick" w:color="000000"/>
              </w:rPr>
              <w:t>t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b/>
                <w:sz w:val="22"/>
                <w:szCs w:val="22"/>
                <w:u w:val="thick" w:color="000000"/>
              </w:rPr>
              <w:t>o</w:t>
            </w:r>
            <w:r>
              <w:rPr>
                <w:b/>
                <w:spacing w:val="-3"/>
                <w:sz w:val="22"/>
                <w:szCs w:val="22"/>
                <w:u w:val="thick" w:color="000000"/>
              </w:rPr>
              <w:t>n</w:t>
            </w:r>
            <w:r>
              <w:rPr>
                <w:b/>
                <w:spacing w:val="1"/>
                <w:sz w:val="22"/>
                <w:szCs w:val="22"/>
                <w:u w:val="thick" w:color="000000"/>
              </w:rPr>
              <w:t>s</w:t>
            </w:r>
            <w:r>
              <w:rPr>
                <w:sz w:val="22"/>
                <w:szCs w:val="22"/>
              </w:rPr>
              <w:t>:</w:t>
            </w:r>
          </w:p>
          <w:p w14:paraId="5B0CE671" w14:textId="77777777"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n:</w:t>
            </w:r>
          </w:p>
        </w:tc>
      </w:tr>
      <w:tr w:rsidR="00FD1B48" w14:paraId="001A60E1" w14:textId="77777777">
        <w:trPr>
          <w:trHeight w:hRule="exact" w:val="319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55BA9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r/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+2</w:t>
            </w:r>
            <w:r>
              <w:rPr>
                <w:spacing w:val="1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0A2A6886" w14:textId="77777777">
        <w:trPr>
          <w:trHeight w:hRule="exact" w:val="336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33C3B" w14:textId="77777777" w:rsidR="00FD1B48" w:rsidRDefault="005B6CDC">
            <w:pPr>
              <w:spacing w:line="240" w:lineRule="exact"/>
              <w:ind w:lef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B.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B.C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pacing w:val="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 w:rsidR="006E7D52">
              <w:rPr>
                <w:sz w:val="23"/>
                <w:szCs w:val="23"/>
              </w:rPr>
              <w:t>/ Any other Degree:</w:t>
            </w:r>
          </w:p>
        </w:tc>
      </w:tr>
      <w:tr w:rsidR="00FD1B48" w14:paraId="34DE3253" w14:textId="77777777">
        <w:trPr>
          <w:trHeight w:hRule="exact" w:val="319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88A4C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c.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  <w:r w:rsidR="006E7D52">
              <w:rPr>
                <w:sz w:val="22"/>
                <w:szCs w:val="22"/>
              </w:rPr>
              <w:t>/ Any other Master’s Degree:</w:t>
            </w:r>
          </w:p>
        </w:tc>
      </w:tr>
      <w:tr w:rsidR="00FD1B48" w14:paraId="0D8BC889" w14:textId="77777777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D6656" w14:textId="77777777" w:rsidR="00FD1B48" w:rsidRDefault="006E7D52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Additional Qualification if any:</w:t>
            </w:r>
          </w:p>
        </w:tc>
      </w:tr>
      <w:tr w:rsidR="006E7D52" w14:paraId="3EBCF41E" w14:textId="77777777" w:rsidTr="00E0296A">
        <w:trPr>
          <w:trHeight w:val="1220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98FAB3" w14:textId="77777777" w:rsidR="006E7D52" w:rsidRDefault="006E7D52">
            <w:pPr>
              <w:spacing w:line="260" w:lineRule="exact"/>
              <w:ind w:left="93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  <w:u w:val="thick" w:color="000000"/>
              </w:rPr>
              <w:t>Pr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z w:val="23"/>
                <w:szCs w:val="23"/>
                <w:u w:val="thick" w:color="000000"/>
              </w:rPr>
              <w:t>f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e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ss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n</w:t>
            </w:r>
            <w:r>
              <w:rPr>
                <w:b/>
                <w:sz w:val="23"/>
                <w:szCs w:val="23"/>
                <w:u w:val="thick" w:color="000000"/>
              </w:rPr>
              <w:t>al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 xml:space="preserve"> Q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u</w:t>
            </w:r>
            <w:r>
              <w:rPr>
                <w:b/>
                <w:sz w:val="23"/>
                <w:szCs w:val="23"/>
                <w:u w:val="thick" w:color="000000"/>
              </w:rPr>
              <w:t>a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li</w:t>
            </w:r>
            <w:r>
              <w:rPr>
                <w:b/>
                <w:spacing w:val="3"/>
                <w:sz w:val="23"/>
                <w:szCs w:val="23"/>
                <w:u w:val="thick" w:color="000000"/>
              </w:rPr>
              <w:t>f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pacing w:val="-1"/>
                <w:sz w:val="23"/>
                <w:szCs w:val="23"/>
                <w:u w:val="thick" w:color="000000"/>
              </w:rPr>
              <w:t>c</w:t>
            </w:r>
            <w:r>
              <w:rPr>
                <w:b/>
                <w:sz w:val="23"/>
                <w:szCs w:val="23"/>
                <w:u w:val="thick" w:color="000000"/>
              </w:rPr>
              <w:t>at</w:t>
            </w:r>
            <w:r>
              <w:rPr>
                <w:b/>
                <w:spacing w:val="1"/>
                <w:sz w:val="23"/>
                <w:szCs w:val="23"/>
                <w:u w:val="thick" w:color="000000"/>
              </w:rPr>
              <w:t>i</w:t>
            </w:r>
            <w:r>
              <w:rPr>
                <w:b/>
                <w:spacing w:val="-2"/>
                <w:sz w:val="23"/>
                <w:szCs w:val="23"/>
                <w:u w:val="thick" w:color="000000"/>
              </w:rPr>
              <w:t>o</w:t>
            </w:r>
            <w:r>
              <w:rPr>
                <w:b/>
                <w:sz w:val="23"/>
                <w:szCs w:val="23"/>
                <w:u w:val="thick" w:color="000000"/>
              </w:rPr>
              <w:t>n</w:t>
            </w:r>
            <w:r>
              <w:rPr>
                <w:b/>
                <w:sz w:val="23"/>
                <w:szCs w:val="23"/>
              </w:rPr>
              <w:t>:</w:t>
            </w:r>
          </w:p>
          <w:p w14:paraId="75D67114" w14:textId="77777777" w:rsidR="006E7D52" w:rsidRDefault="006E7D52">
            <w:pPr>
              <w:spacing w:before="33"/>
              <w:ind w:lef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pacing w:val="-1"/>
                <w:sz w:val="23"/>
                <w:szCs w:val="23"/>
              </w:rPr>
              <w:t>LL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/</w:t>
            </w:r>
            <w:r>
              <w:rPr>
                <w:spacing w:val="-1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):</w:t>
            </w:r>
          </w:p>
        </w:tc>
      </w:tr>
      <w:tr w:rsidR="00FD1B48" w14:paraId="50A1405E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DF372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101CB9E5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F3BFA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6E7D52">
              <w:rPr>
                <w:spacing w:val="1"/>
                <w:sz w:val="22"/>
                <w:szCs w:val="22"/>
              </w:rPr>
              <w:t xml:space="preserve">if any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stit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</w:tr>
      <w:tr w:rsidR="00FD1B48" w14:paraId="4BD560AB" w14:textId="77777777">
        <w:trPr>
          <w:trHeight w:hRule="exact" w:val="612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43206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</w:p>
          <w:p w14:paraId="56CFF3FC" w14:textId="61D0CD6E"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1"/>
                <w:sz w:val="22"/>
                <w:szCs w:val="22"/>
              </w:rPr>
              <w:t xml:space="preserve"> [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7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FE24B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1.                                                                       2.</w:t>
            </w:r>
          </w:p>
          <w:p w14:paraId="7C28FF41" w14:textId="77777777" w:rsidR="00FD1B48" w:rsidRDefault="005B6CDC">
            <w:pPr>
              <w:spacing w:before="40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3.                                                                       4.</w:t>
            </w:r>
          </w:p>
        </w:tc>
      </w:tr>
      <w:tr w:rsidR="00FD1B48" w14:paraId="60AC827C" w14:textId="77777777">
        <w:trPr>
          <w:trHeight w:hRule="exact" w:val="32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A5ADC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0623D2F7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6C3B6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ist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o. of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>:</w:t>
            </w:r>
          </w:p>
          <w:p w14:paraId="655EEFD6" w14:textId="77777777" w:rsidR="00FD1B48" w:rsidRDefault="005B6CDC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73A893A9" w14:textId="77777777">
        <w:trPr>
          <w:trHeight w:hRule="exact" w:val="610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108A0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ded </w:t>
            </w:r>
            <w:r>
              <w:rPr>
                <w:spacing w:val="-1"/>
                <w:sz w:val="22"/>
                <w:szCs w:val="22"/>
              </w:rPr>
              <w:t>[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o.]</w:t>
            </w:r>
          </w:p>
          <w:p w14:paraId="5094B31F" w14:textId="77777777" w:rsidR="00FD1B48" w:rsidRDefault="005B6CDC">
            <w:pPr>
              <w:spacing w:before="37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:</w:t>
            </w:r>
          </w:p>
        </w:tc>
      </w:tr>
      <w:tr w:rsidR="00FD1B48" w14:paraId="1755E793" w14:textId="77777777">
        <w:trPr>
          <w:trHeight w:hRule="exact" w:val="398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5ADB6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[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n]</w:t>
            </w:r>
          </w:p>
        </w:tc>
      </w:tr>
      <w:tr w:rsidR="00FD1B48" w14:paraId="391CEF9B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1BEAE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[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]</w:t>
            </w:r>
          </w:p>
        </w:tc>
      </w:tr>
      <w:tr w:rsidR="00FD1B48" w14:paraId="540BF41C" w14:textId="77777777">
        <w:trPr>
          <w:trHeight w:hRule="exact" w:val="612"/>
        </w:trPr>
        <w:tc>
          <w:tcPr>
            <w:tcW w:w="10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0D158" w14:textId="77777777" w:rsidR="00FD1B48" w:rsidRDefault="005B6CDC">
            <w:pPr>
              <w:spacing w:line="240" w:lineRule="exact"/>
              <w:ind w:left="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(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ffi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pu</w:t>
            </w:r>
            <w:r>
              <w:rPr>
                <w:i/>
                <w:spacing w:val="-2"/>
                <w:sz w:val="22"/>
                <w:szCs w:val="22"/>
              </w:rPr>
              <w:t>rp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y)</w:t>
            </w:r>
          </w:p>
        </w:tc>
      </w:tr>
    </w:tbl>
    <w:p w14:paraId="69A0B986" w14:textId="77777777" w:rsidR="00FD1B48" w:rsidRDefault="00FD1B48">
      <w:pPr>
        <w:spacing w:before="2" w:line="120" w:lineRule="exact"/>
        <w:rPr>
          <w:sz w:val="13"/>
          <w:szCs w:val="13"/>
        </w:rPr>
      </w:pPr>
    </w:p>
    <w:p w14:paraId="55FA4456" w14:textId="54417B0B" w:rsidR="00FD1B48" w:rsidRDefault="005B6CDC">
      <w:pPr>
        <w:spacing w:line="359" w:lineRule="auto"/>
        <w:ind w:left="136" w:right="137"/>
        <w:jc w:val="both"/>
        <w:rPr>
          <w:sz w:val="22"/>
          <w:szCs w:val="22"/>
        </w:rPr>
      </w:pP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,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4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.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pacing w:val="-1"/>
          <w:sz w:val="22"/>
          <w:szCs w:val="22"/>
        </w:rPr>
        <w:t>K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m/</w:t>
      </w:r>
      <w:r>
        <w:rPr>
          <w:b/>
          <w:i/>
          <w:sz w:val="22"/>
          <w:szCs w:val="22"/>
        </w:rPr>
        <w:t>Sh. 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……</w:t>
      </w:r>
      <w:r>
        <w:rPr>
          <w:b/>
          <w:i/>
          <w:sz w:val="22"/>
          <w:szCs w:val="22"/>
        </w:rPr>
        <w:t>………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>……</w:t>
      </w:r>
      <w:r>
        <w:rPr>
          <w:b/>
          <w:i/>
          <w:spacing w:val="-2"/>
          <w:sz w:val="22"/>
          <w:szCs w:val="22"/>
        </w:rPr>
        <w:t>…</w:t>
      </w:r>
      <w:r>
        <w:rPr>
          <w:b/>
          <w:i/>
          <w:sz w:val="22"/>
          <w:szCs w:val="22"/>
        </w:rPr>
        <w:t xml:space="preserve">……… 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eby ce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ven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abo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 w:rsidR="00A92E1F">
        <w:rPr>
          <w:b/>
          <w:i/>
          <w:sz w:val="22"/>
          <w:szCs w:val="22"/>
        </w:rPr>
        <w:t>is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ue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 xml:space="preserve">o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kno</w:t>
      </w:r>
      <w:r>
        <w:rPr>
          <w:b/>
          <w:i/>
          <w:spacing w:val="-1"/>
          <w:sz w:val="22"/>
          <w:szCs w:val="22"/>
        </w:rPr>
        <w:t>wl</w:t>
      </w:r>
      <w:r>
        <w:rPr>
          <w:b/>
          <w:i/>
          <w:sz w:val="22"/>
          <w:szCs w:val="22"/>
        </w:rPr>
        <w:t>edge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and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 xml:space="preserve">.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ca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st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>g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1"/>
          <w:sz w:val="22"/>
          <w:szCs w:val="22"/>
        </w:rPr>
        <w:t xml:space="preserve"> 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z w:val="22"/>
          <w:szCs w:val="22"/>
        </w:rPr>
        <w:t xml:space="preserve">ound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hat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on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by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/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nco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,</w:t>
      </w:r>
      <w:r>
        <w:rPr>
          <w:b/>
          <w:i/>
          <w:spacing w:val="4"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kk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5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v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it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h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have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he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ght</w:t>
      </w:r>
      <w:r>
        <w:rPr>
          <w:b/>
          <w:i/>
          <w:spacing w:val="3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j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c</w:t>
      </w:r>
      <w:r>
        <w:rPr>
          <w:b/>
          <w:i/>
          <w:sz w:val="22"/>
          <w:szCs w:val="22"/>
        </w:rPr>
        <w:t xml:space="preserve">t 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y app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ti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z w:val="22"/>
          <w:szCs w:val="22"/>
        </w:rPr>
        <w:t>can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e</w:t>
      </w:r>
      <w:r w:rsidR="00A92E1F">
        <w:rPr>
          <w:b/>
          <w:i/>
          <w:sz w:val="22"/>
          <w:szCs w:val="22"/>
        </w:rPr>
        <w:t>, at any stage of selection or after selection also.</w:t>
      </w:r>
    </w:p>
    <w:p w14:paraId="5CB9DFEF" w14:textId="77777777" w:rsidR="00A92E1F" w:rsidRDefault="00A92E1F">
      <w:pPr>
        <w:spacing w:before="4"/>
        <w:ind w:left="150" w:right="87"/>
        <w:jc w:val="both"/>
        <w:rPr>
          <w:b/>
          <w:spacing w:val="-1"/>
          <w:sz w:val="22"/>
          <w:szCs w:val="22"/>
        </w:rPr>
      </w:pPr>
    </w:p>
    <w:p w14:paraId="7D1C7E57" w14:textId="6F1A3D98" w:rsidR="00FD1B48" w:rsidRDefault="005B6CDC">
      <w:pPr>
        <w:spacing w:before="4"/>
        <w:ind w:left="150" w:right="8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e:                                                                                                                           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sectPr w:rsidR="00FD1B48" w:rsidSect="00FD1B48">
      <w:type w:val="continuous"/>
      <w:pgSz w:w="11900" w:h="16840"/>
      <w:pgMar w:top="18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F9E"/>
    <w:multiLevelType w:val="hybridMultilevel"/>
    <w:tmpl w:val="5C20A4B2"/>
    <w:lvl w:ilvl="0" w:tplc="8E10827C">
      <w:start w:val="1"/>
      <w:numFmt w:val="lowerRoman"/>
      <w:lvlText w:val="%1."/>
      <w:lvlJc w:val="left"/>
      <w:pPr>
        <w:ind w:left="9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EF6304D"/>
    <w:multiLevelType w:val="multilevel"/>
    <w:tmpl w:val="6A74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48"/>
    <w:rsid w:val="00003693"/>
    <w:rsid w:val="00200EE0"/>
    <w:rsid w:val="00225BF5"/>
    <w:rsid w:val="002F7628"/>
    <w:rsid w:val="003E4F67"/>
    <w:rsid w:val="003F76CA"/>
    <w:rsid w:val="00447B7E"/>
    <w:rsid w:val="005B6CDC"/>
    <w:rsid w:val="005E1392"/>
    <w:rsid w:val="005E4B58"/>
    <w:rsid w:val="00621516"/>
    <w:rsid w:val="006E7D52"/>
    <w:rsid w:val="008218DD"/>
    <w:rsid w:val="00871803"/>
    <w:rsid w:val="008A503B"/>
    <w:rsid w:val="00A27321"/>
    <w:rsid w:val="00A677D6"/>
    <w:rsid w:val="00A92E1F"/>
    <w:rsid w:val="00B80739"/>
    <w:rsid w:val="00BC4398"/>
    <w:rsid w:val="00C91661"/>
    <w:rsid w:val="00CD416B"/>
    <w:rsid w:val="00D14224"/>
    <w:rsid w:val="00D2573F"/>
    <w:rsid w:val="00DD20DC"/>
    <w:rsid w:val="00E47E65"/>
    <w:rsid w:val="00EB34FF"/>
    <w:rsid w:val="00F03230"/>
    <w:rsid w:val="00FA33EE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82E2B50"/>
  <w15:docId w15:val="{1762F83B-7B6D-48DE-B17D-81203878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15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s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A1EB-23FA-432C-99C9-808E06C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Prava Mukhia</dc:creator>
  <cp:lastModifiedBy>su011</cp:lastModifiedBy>
  <cp:revision>35</cp:revision>
  <cp:lastPrinted>2022-01-06T12:20:00Z</cp:lastPrinted>
  <dcterms:created xsi:type="dcterms:W3CDTF">2017-09-22T05:23:00Z</dcterms:created>
  <dcterms:modified xsi:type="dcterms:W3CDTF">2022-01-07T07:43:00Z</dcterms:modified>
</cp:coreProperties>
</file>